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BD835" w14:textId="77777777" w:rsidR="00FC1870" w:rsidRDefault="00FC18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67E25838" w14:textId="77777777" w:rsidR="00057970" w:rsidRDefault="000579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715F5CEB" w14:textId="1C7B5AA0" w:rsidR="00966E14" w:rsidRDefault="00BE526B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14:paraId="435076D4" w14:textId="506C42B0" w:rsidR="000F22CA" w:rsidRPr="000F22CA" w:rsidRDefault="000F22CA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0F22CA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(po zmianach z dnia 15.02.2021 r.)</w:t>
      </w:r>
    </w:p>
    <w:p w14:paraId="727C97E2" w14:textId="77777777" w:rsidR="00FC1870" w:rsidRPr="00A60939" w:rsidRDefault="00FC1870" w:rsidP="00966E14">
      <w:pPr>
        <w:snapToGrid w:val="0"/>
        <w:spacing w:before="57"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de-DE" w:eastAsia="pl-PL"/>
        </w:rPr>
      </w:pPr>
    </w:p>
    <w:p w14:paraId="30DBA45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753BDB4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A60939">
        <w:rPr>
          <w:rStyle w:val="Odwoanieprzypisudolnego"/>
          <w:rFonts w:ascii="Arial" w:eastAsia="Times New Roman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14:paraId="1458AF9B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9557B64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14:paraId="4F6B7A01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934478F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14:paraId="15AA38EE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E56BF3A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14:paraId="20F2F9D3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466E0C1" w14:textId="77777777" w:rsidR="00966E14" w:rsidRDefault="00966E14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A6093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……………………………………………………………………………………………………………….</w:t>
      </w:r>
    </w:p>
    <w:p w14:paraId="19C9226F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43AB964" w14:textId="77777777" w:rsidR="00DD49CF" w:rsidRDefault="00DD49CF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NIP:…………………………………………………………………………………………………………………</w:t>
      </w:r>
    </w:p>
    <w:p w14:paraId="6BE70C97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9DADFD7" w14:textId="77777777" w:rsidR="009A5191" w:rsidRPr="00A60939" w:rsidRDefault="009A5191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9A5191">
        <w:rPr>
          <w:rFonts w:ascii="Arial" w:eastAsia="Times New Roman" w:hAnsi="Arial" w:cs="Arial"/>
          <w:sz w:val="20"/>
          <w:szCs w:val="20"/>
          <w:lang w:eastAsia="pl-PL"/>
        </w:rPr>
        <w:t xml:space="preserve">Adres Elektronicznej Skrzynki Podawczej (ESP) na </w:t>
      </w:r>
      <w:proofErr w:type="spellStart"/>
      <w:r w:rsidRPr="009A5191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9A5191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………………………………………………..</w:t>
      </w:r>
    </w:p>
    <w:p w14:paraId="7CC9ECA1" w14:textId="77777777" w:rsidR="009A5191" w:rsidRDefault="009A5191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87DF29" w14:textId="77777777" w:rsidR="00966E14" w:rsidRPr="00A60939" w:rsidRDefault="00966E14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093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14:paraId="1C891FB5" w14:textId="77777777" w:rsidR="00966E14" w:rsidRPr="00A60939" w:rsidRDefault="00966E14" w:rsidP="00966E14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</w:p>
    <w:p w14:paraId="5392273D" w14:textId="77777777" w:rsidR="00966E14" w:rsidRPr="001D1CA5" w:rsidRDefault="00966E14" w:rsidP="00A60939">
      <w:pPr>
        <w:snapToGri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 odpowiedzi na ogłoszenie dotyczące</w:t>
      </w:r>
      <w:r w:rsidR="003E687C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przetargu nieograniczonego pn. </w:t>
      </w:r>
      <w:r w:rsidR="00235153" w:rsidRPr="001D1CA5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75EBF" w:rsidRPr="00F75EBF">
        <w:rPr>
          <w:rFonts w:ascii="Arial" w:eastAsia="Times New Roman" w:hAnsi="Arial" w:cs="Arial"/>
          <w:b/>
          <w:sz w:val="20"/>
          <w:szCs w:val="20"/>
          <w:lang w:eastAsia="pl-PL"/>
        </w:rPr>
        <w:t>Sukcesywna dostawa paliw płynnych, dodatku katalitycznego do paliw oraz świadczenia usług mycia pojazdów na potrzeby  Powiatowej Stacji Pogotowia Ratunkowego Samodzielnego Publicznego Zakładu w Mielcu</w:t>
      </w:r>
      <w:r w:rsidR="00F75EBF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235153" w:rsidRPr="001D1C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="003E687C" w:rsidRPr="001D1CA5">
        <w:rPr>
          <w:rFonts w:ascii="Arial" w:eastAsia="Times New Roman" w:hAnsi="Arial" w:cs="Arial"/>
          <w:b/>
          <w:sz w:val="20"/>
          <w:szCs w:val="20"/>
          <w:lang w:eastAsia="pl-PL"/>
        </w:rPr>
        <w:t>numer referencyjny:</w:t>
      </w:r>
      <w:r w:rsidR="00597A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75EBF">
        <w:rPr>
          <w:rFonts w:ascii="Arial" w:eastAsia="Times New Roman" w:hAnsi="Arial" w:cs="Arial"/>
          <w:b/>
          <w:sz w:val="20"/>
          <w:szCs w:val="20"/>
          <w:lang w:eastAsia="pl-PL"/>
        </w:rPr>
        <w:t>PN.3</w:t>
      </w:r>
      <w:r w:rsidR="009A5191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  <w:r w:rsidR="002B5BBC">
        <w:rPr>
          <w:rFonts w:ascii="Arial" w:eastAsia="Times New Roman" w:hAnsi="Arial" w:cs="Arial"/>
          <w:b/>
          <w:sz w:val="20"/>
          <w:szCs w:val="20"/>
          <w:lang w:eastAsia="pl-PL"/>
        </w:rPr>
        <w:t>.PSPR</w:t>
      </w:r>
      <w:r w:rsidR="006B53BD" w:rsidRPr="001D1CA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8F829C0" w14:textId="77777777" w:rsidR="00966E14" w:rsidRPr="001D1CA5" w:rsidRDefault="00966E14" w:rsidP="00966E1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667561" w14:textId="77777777" w:rsidR="00C31FA9" w:rsidRPr="00597A9B" w:rsidRDefault="00966E14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zamówienia na następujących zasadach:</w:t>
      </w:r>
    </w:p>
    <w:p w14:paraId="1CB1E0C8" w14:textId="77777777" w:rsidR="00C31FA9" w:rsidRPr="001D1CA5" w:rsidRDefault="00C31FA9" w:rsidP="00BF383A">
      <w:pPr>
        <w:pStyle w:val="Akapitzlist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14:paraId="6F092AA0" w14:textId="77777777" w:rsidR="00BF383A" w:rsidRPr="0028746C" w:rsidRDefault="00BF383A" w:rsidP="0028746C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 w:rsidR="00A0678C">
        <w:rPr>
          <w:rFonts w:ascii="Arial" w:hAnsi="Arial" w:cs="Arial"/>
        </w:rPr>
        <w:t xml:space="preserve">za </w:t>
      </w:r>
      <w:r w:rsidR="00805E8C">
        <w:rPr>
          <w:rFonts w:ascii="Arial" w:hAnsi="Arial" w:cs="Arial"/>
        </w:rPr>
        <w:t>wykonanie przedmiotu zamówienia</w:t>
      </w:r>
      <w:r w:rsidR="00F75EBF">
        <w:rPr>
          <w:rFonts w:ascii="Arial" w:hAnsi="Arial" w:cs="Arial"/>
        </w:rPr>
        <w:t xml:space="preserve"> </w:t>
      </w:r>
      <w:r w:rsidR="00F75EBF" w:rsidRPr="00F75EBF">
        <w:rPr>
          <w:rFonts w:ascii="Arial" w:hAnsi="Arial" w:cs="Arial"/>
        </w:rPr>
        <w:t>w pełnym rzeczowym zakresie, zgodnie z opisem przedmiotu zamówienia,</w:t>
      </w:r>
      <w:r w:rsidR="009A5191">
        <w:rPr>
          <w:rFonts w:ascii="Arial" w:hAnsi="Arial" w:cs="Arial"/>
        </w:rPr>
        <w:t xml:space="preserve"> obliczona zgodnie z tabelą poniżej</w:t>
      </w:r>
      <w:r w:rsidR="00A0678C">
        <w:rPr>
          <w:rFonts w:ascii="Arial" w:hAnsi="Arial" w:cs="Arial"/>
        </w:rPr>
        <w:t xml:space="preserve"> </w:t>
      </w:r>
      <w:r w:rsidRPr="0028746C">
        <w:rPr>
          <w:rFonts w:ascii="Arial" w:hAnsi="Arial" w:cs="Arial"/>
        </w:rPr>
        <w:t>wynosi:</w:t>
      </w:r>
    </w:p>
    <w:p w14:paraId="4DB53163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14:paraId="3B348725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14:paraId="69316AA9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 w:rsidR="001012F6"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14:paraId="27D5B588" w14:textId="77777777" w:rsidR="00BF383A" w:rsidRPr="001D1CA5" w:rsidRDefault="00BF383A" w:rsidP="00BF383A">
      <w:pPr>
        <w:pStyle w:val="Akapitzlist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14:paraId="4CA1D79B" w14:textId="77777777" w:rsidR="00057970" w:rsidRDefault="00057970" w:rsidP="00A6093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D92DCC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średnie ceny jednostkowe </w:t>
      </w:r>
      <w:proofErr w:type="spellStart"/>
      <w:r w:rsidRPr="00F75EBF">
        <w:rPr>
          <w:rFonts w:ascii="Arial" w:eastAsia="Times New Roman" w:hAnsi="Arial" w:cs="Arial"/>
          <w:sz w:val="20"/>
          <w:szCs w:val="20"/>
          <w:lang w:eastAsia="pl-PL"/>
        </w:rPr>
        <w:t>Cśr</w:t>
      </w:r>
      <w:proofErr w:type="spellEnd"/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 (zł), użyte dla poniższych obliczeń, dla okresu – miesiąc styczeń 2021 r., wynoszą odpowiednio:</w:t>
      </w:r>
    </w:p>
    <w:p w14:paraId="61BED8CD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902DAD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>dla benzyny bezołowiowej Pb 95:</w:t>
      </w:r>
      <w:r w:rsidRPr="00F75EBF"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 zł,</w:t>
      </w:r>
    </w:p>
    <w:p w14:paraId="433533B1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0CF23A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>dla oleju napędowego ON:</w:t>
      </w:r>
      <w:r w:rsidRPr="00F75EB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EBF">
        <w:rPr>
          <w:rFonts w:ascii="Arial" w:eastAsia="Times New Roman" w:hAnsi="Arial" w:cs="Arial"/>
          <w:sz w:val="20"/>
          <w:szCs w:val="20"/>
          <w:lang w:eastAsia="pl-PL"/>
        </w:rPr>
        <w:tab/>
        <w:t>…………….………. zł.</w:t>
      </w:r>
    </w:p>
    <w:p w14:paraId="6AB58E9C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2CD41B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>dla dodatku katalitycznego (</w:t>
      </w:r>
      <w:proofErr w:type="spellStart"/>
      <w:r w:rsidRPr="00F75EBF">
        <w:rPr>
          <w:rFonts w:ascii="Arial" w:eastAsia="Times New Roman" w:hAnsi="Arial" w:cs="Arial"/>
          <w:sz w:val="20"/>
          <w:szCs w:val="20"/>
          <w:lang w:eastAsia="pl-PL"/>
        </w:rPr>
        <w:t>AdBlue</w:t>
      </w:r>
      <w:proofErr w:type="spellEnd"/>
      <w:r w:rsidRPr="00F75EBF">
        <w:rPr>
          <w:rFonts w:ascii="Arial" w:eastAsia="Times New Roman" w:hAnsi="Arial" w:cs="Arial"/>
          <w:sz w:val="20"/>
          <w:szCs w:val="20"/>
          <w:lang w:eastAsia="pl-PL"/>
        </w:rPr>
        <w:t>)     ..…………………… zł.</w:t>
      </w:r>
    </w:p>
    <w:p w14:paraId="1CD1FD0E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E5D57B" w14:textId="2ABB0E5D" w:rsidR="009A5191" w:rsidRDefault="00FA676D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4278008"/>
      <w:r w:rsidRPr="00FA676D">
        <w:rPr>
          <w:rFonts w:ascii="Arial" w:eastAsia="Times New Roman" w:hAnsi="Arial" w:cs="Arial"/>
          <w:sz w:val="20"/>
          <w:szCs w:val="20"/>
          <w:lang w:eastAsia="pl-PL"/>
        </w:rPr>
        <w:t>dla mycia pojazdów – żetony / usługa podstawowa……………………… zł</w:t>
      </w:r>
      <w:r w:rsidR="00F75EBF" w:rsidRPr="00FA676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0"/>
    <w:p w14:paraId="123BAFE5" w14:textId="77777777" w:rsid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D7A05D" w14:textId="77777777" w:rsidR="00DD49CF" w:rsidRDefault="00DD49C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383"/>
        <w:gridCol w:w="2448"/>
        <w:gridCol w:w="2231"/>
        <w:gridCol w:w="2733"/>
      </w:tblGrid>
      <w:tr w:rsidR="00F75EBF" w:rsidRPr="00A549E7" w14:paraId="2D248F84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92FBDCA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90DC73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Rodzaj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62176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81E851B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Średnia cena</w:t>
            </w:r>
          </w:p>
          <w:p w14:paraId="25E54376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jednostkowa brutto </w:t>
            </w:r>
            <w:proofErr w:type="spellStart"/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</w:t>
            </w:r>
            <w:r w:rsidRPr="00A549E7">
              <w:rPr>
                <w:rFonts w:ascii="Calibri" w:eastAsia="Times New Roman" w:hAnsi="Calibri" w:cs="Arial"/>
                <w:sz w:val="18"/>
                <w:szCs w:val="18"/>
                <w:vertAlign w:val="subscript"/>
                <w:lang w:eastAsia="pl-PL"/>
              </w:rPr>
              <w:t>śr</w:t>
            </w:r>
            <w:proofErr w:type="spellEnd"/>
            <w:r w:rsidRPr="00A549E7">
              <w:rPr>
                <w:rFonts w:ascii="Calibri" w:eastAsia="Times New Roman" w:hAnsi="Calibri" w:cs="Arial"/>
                <w:sz w:val="18"/>
                <w:szCs w:val="18"/>
                <w:vertAlign w:val="subscript"/>
                <w:lang w:eastAsia="pl-PL"/>
              </w:rPr>
              <w:t xml:space="preserve"> </w:t>
            </w: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59D9DC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Wartość brutto „ceny ofertowej”</w:t>
            </w:r>
          </w:p>
          <w:p w14:paraId="7D07BE82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(zł) </w:t>
            </w:r>
            <w:proofErr w:type="spellStart"/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</w:t>
            </w:r>
            <w:r w:rsidRPr="00A549E7">
              <w:rPr>
                <w:rFonts w:ascii="Calibri" w:eastAsia="Times New Roman" w:hAnsi="Calibri" w:cs="Arial"/>
                <w:sz w:val="18"/>
                <w:szCs w:val="18"/>
                <w:vertAlign w:val="subscript"/>
                <w:lang w:eastAsia="pl-PL"/>
              </w:rPr>
              <w:t>b</w:t>
            </w:r>
            <w:proofErr w:type="spellEnd"/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= </w:t>
            </w:r>
            <w:proofErr w:type="spellStart"/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</w:t>
            </w:r>
            <w:r w:rsidRPr="00A549E7">
              <w:rPr>
                <w:rFonts w:ascii="Calibri" w:eastAsia="Times New Roman" w:hAnsi="Calibri" w:cs="Arial"/>
                <w:sz w:val="18"/>
                <w:szCs w:val="18"/>
                <w:vertAlign w:val="subscript"/>
                <w:lang w:eastAsia="pl-PL"/>
              </w:rPr>
              <w:t>śr</w:t>
            </w:r>
            <w:proofErr w:type="spellEnd"/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x L</w:t>
            </w:r>
          </w:p>
        </w:tc>
      </w:tr>
      <w:tr w:rsidR="00F75EBF" w:rsidRPr="00A549E7" w14:paraId="44385619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A29264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7058E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FD02E8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6574E5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423D58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E</w:t>
            </w:r>
          </w:p>
        </w:tc>
      </w:tr>
      <w:tr w:rsidR="00F75EBF" w:rsidRPr="00A549E7" w14:paraId="5C1D3D05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E41C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D6A5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Benzyna bezołowiowa Pb</w:t>
            </w: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95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54EE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 = 100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F1E5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CA51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75EBF" w:rsidRPr="00A549E7" w14:paraId="7E618F4C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E07A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853B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Olej napędowy ON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0B43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 = 160 000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F995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A6B6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75EBF" w:rsidRPr="00A549E7" w14:paraId="096879C7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81F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4A9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Dodatek katalityczny (</w:t>
            </w:r>
            <w:proofErr w:type="spellStart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AdBlue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390" w14:textId="77777777" w:rsidR="00F75EBF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 = 3 000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4FB0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B49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75EBF" w:rsidRPr="00A549E7" w14:paraId="32931241" w14:textId="77777777" w:rsidTr="00F75EBF">
        <w:trPr>
          <w:trHeight w:val="39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AFF" w14:textId="77777777" w:rsidR="00F75EBF" w:rsidRPr="00FA676D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A676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48DA" w14:textId="241A5918" w:rsidR="00F75EBF" w:rsidRPr="00FA676D" w:rsidRDefault="00FA676D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FA676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Mycie – żetony / Mycie - ilość myć rozliczanych poprzez bezgotówkowe dokonanie transakcji przy użyciu karty paliwowej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A03A" w14:textId="77777777" w:rsidR="00F75EBF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2 000 szt.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7A0E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2A3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F75EBF" w:rsidRPr="00A549E7" w14:paraId="23AE841F" w14:textId="77777777" w:rsidTr="00F75EBF">
        <w:trPr>
          <w:trHeight w:val="397"/>
          <w:jc w:val="center"/>
        </w:trPr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F3015B0" w14:textId="77777777" w:rsidR="00F75EBF" w:rsidRPr="00A549E7" w:rsidRDefault="00F75EBF" w:rsidP="008C24FF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549E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„Cena ofertowa”: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BCE51F" w14:textId="77777777" w:rsidR="00F75EBF" w:rsidRPr="00A549E7" w:rsidRDefault="00F75EBF" w:rsidP="008C24F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14:paraId="790F5308" w14:textId="77777777" w:rsidR="009A5191" w:rsidRDefault="009A5191" w:rsidP="00A6093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F14C78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>Dla każdego rodzaju paliwa należy podać, bądź obliczyć:</w:t>
      </w:r>
    </w:p>
    <w:p w14:paraId="530F8D75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– średnią cenę jednostkową brutto </w:t>
      </w:r>
      <w:proofErr w:type="spellStart"/>
      <w:r w:rsidRPr="00F75EBF">
        <w:rPr>
          <w:rFonts w:ascii="Arial" w:eastAsia="Times New Roman" w:hAnsi="Arial" w:cs="Arial"/>
          <w:sz w:val="20"/>
          <w:szCs w:val="20"/>
          <w:lang w:eastAsia="pl-PL"/>
        </w:rPr>
        <w:t>Cśr</w:t>
      </w:r>
      <w:proofErr w:type="spellEnd"/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 (zł), która oznacza średnią dziennych cen sprzedaży (dotyczy to stacji, k</w:t>
      </w:r>
      <w:r w:rsidR="00DD49CF">
        <w:rPr>
          <w:rFonts w:ascii="Arial" w:eastAsia="Times New Roman" w:hAnsi="Arial" w:cs="Arial"/>
          <w:sz w:val="20"/>
          <w:szCs w:val="20"/>
          <w:lang w:eastAsia="pl-PL"/>
        </w:rPr>
        <w:t>tóre będą spełniały wymagania S</w:t>
      </w:r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WZ), obliczaną jako </w:t>
      </w:r>
      <w:r w:rsidR="00DD49CF">
        <w:rPr>
          <w:rFonts w:ascii="Arial" w:eastAsia="Times New Roman" w:hAnsi="Arial" w:cs="Arial"/>
          <w:sz w:val="20"/>
          <w:szCs w:val="20"/>
          <w:lang w:eastAsia="pl-PL"/>
        </w:rPr>
        <w:t>iloraz sumy cen brutto paliwa z </w:t>
      </w:r>
      <w:r w:rsidRPr="00F75EBF">
        <w:rPr>
          <w:rFonts w:ascii="Arial" w:eastAsia="Times New Roman" w:hAnsi="Arial" w:cs="Arial"/>
          <w:sz w:val="20"/>
          <w:szCs w:val="20"/>
          <w:lang w:eastAsia="pl-PL"/>
        </w:rPr>
        <w:t>poszczególnych dni przez ilość dni (31 dni) w okresie którego dotyczy obliczenie ,tj.: styczeń 2021 r.) odpowiedniego rodzaju paliwa, wyrażoną w (zł) – kolumna D;</w:t>
      </w:r>
    </w:p>
    <w:p w14:paraId="16B290A2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– wartości brutto </w:t>
      </w:r>
      <w:proofErr w:type="spellStart"/>
      <w:r w:rsidRPr="00F75EBF">
        <w:rPr>
          <w:rFonts w:ascii="Arial" w:eastAsia="Times New Roman" w:hAnsi="Arial" w:cs="Arial"/>
          <w:sz w:val="20"/>
          <w:szCs w:val="20"/>
          <w:lang w:eastAsia="pl-PL"/>
        </w:rPr>
        <w:t>Cb</w:t>
      </w:r>
      <w:proofErr w:type="spellEnd"/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 „ceny ofertowej”, odpowiedniego rodzaju paliwa – kolumna E;</w:t>
      </w:r>
    </w:p>
    <w:p w14:paraId="5B634322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>– obliczeń, według powyższego schematu, należy dokonywać z dokładnością do 1 grosza;</w:t>
      </w:r>
    </w:p>
    <w:p w14:paraId="0A13569B" w14:textId="77777777" w:rsidR="00F75EBF" w:rsidRPr="00F75EBF" w:rsidRDefault="00F75EBF" w:rsidP="00F75EB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– zsumowane wartości brutto </w:t>
      </w:r>
      <w:proofErr w:type="spellStart"/>
      <w:r w:rsidRPr="00F75EBF">
        <w:rPr>
          <w:rFonts w:ascii="Arial" w:eastAsia="Times New Roman" w:hAnsi="Arial" w:cs="Arial"/>
          <w:sz w:val="20"/>
          <w:szCs w:val="20"/>
          <w:lang w:eastAsia="pl-PL"/>
        </w:rPr>
        <w:t>Cb</w:t>
      </w:r>
      <w:proofErr w:type="spellEnd"/>
      <w:r w:rsidRPr="00F75EBF">
        <w:rPr>
          <w:rFonts w:ascii="Arial" w:eastAsia="Times New Roman" w:hAnsi="Arial" w:cs="Arial"/>
          <w:sz w:val="20"/>
          <w:szCs w:val="20"/>
          <w:lang w:eastAsia="pl-PL"/>
        </w:rPr>
        <w:t xml:space="preserve"> (wierszy 1,2 3 i 4) stanowią „cenę ofertową”.</w:t>
      </w:r>
    </w:p>
    <w:p w14:paraId="22EE3753" w14:textId="77777777" w:rsidR="006B32E0" w:rsidRPr="00067E09" w:rsidRDefault="006B32E0" w:rsidP="00A6093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CD3BC7" w14:textId="77777777" w:rsidR="00F75EBF" w:rsidRPr="00F75EBF" w:rsidRDefault="00F75EB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F75EBF">
        <w:rPr>
          <w:rFonts w:ascii="Arial" w:hAnsi="Arial" w:cs="Arial"/>
        </w:rPr>
        <w:t xml:space="preserve">Opust cenowy wynosi:                </w:t>
      </w:r>
      <w:r w:rsidRPr="00F75EBF">
        <w:rPr>
          <w:rFonts w:ascii="Arial" w:hAnsi="Arial" w:cs="Arial"/>
        </w:rPr>
        <w:tab/>
        <w:t>…………………%.</w:t>
      </w:r>
    </w:p>
    <w:p w14:paraId="077B05DB" w14:textId="77777777" w:rsidR="00F75EBF" w:rsidRPr="00F75EBF" w:rsidRDefault="00F75EBF" w:rsidP="00F75EBF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159C5DC1" w14:textId="77777777" w:rsidR="00F75EBF" w:rsidRPr="00F75EBF" w:rsidRDefault="00F75EBF" w:rsidP="00DD49CF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  <w:r w:rsidRPr="00F75EBF">
        <w:rPr>
          <w:rFonts w:ascii="Arial" w:hAnsi="Arial" w:cs="Arial"/>
        </w:rPr>
        <w:t>Opust cenowy, oznacza stały opust, od każdego litra zakupionego po dziennej cenie sprzedaży paliwa, dodatku katalitycznego i mycia, zaoferowany przez Wykonawcę w okresie obowiązywania umowy. W przypadku braku wypełnienia pola dotyczącego opustu cenowego Zamawiający uznaje, że Wykonawca przyjął wysokość opustu na poziomie 0%.</w:t>
      </w:r>
    </w:p>
    <w:p w14:paraId="2AC57B9F" w14:textId="77777777" w:rsidR="00F75EBF" w:rsidRPr="00F75EBF" w:rsidRDefault="00F75EBF" w:rsidP="00F75EBF">
      <w:pPr>
        <w:pStyle w:val="Akapitzlist"/>
        <w:snapToGrid w:val="0"/>
        <w:spacing w:line="276" w:lineRule="auto"/>
        <w:ind w:left="709"/>
        <w:jc w:val="both"/>
        <w:rPr>
          <w:rFonts w:ascii="Arial" w:hAnsi="Arial" w:cs="Arial"/>
        </w:rPr>
      </w:pPr>
    </w:p>
    <w:p w14:paraId="752459AD" w14:textId="77777777" w:rsidR="00F75EBF" w:rsidRDefault="00F75EB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F75EBF">
        <w:rPr>
          <w:rFonts w:ascii="Arial" w:hAnsi="Arial" w:cs="Arial"/>
        </w:rPr>
        <w:t>Oświadczamy, iż deklarowany przez nas termin płatności wynosi: …………………*** dni.</w:t>
      </w:r>
    </w:p>
    <w:p w14:paraId="0E9136AA" w14:textId="77777777" w:rsidR="00F75EBF" w:rsidRPr="00F75EBF" w:rsidRDefault="00F75EBF" w:rsidP="00F75EBF">
      <w:pPr>
        <w:snapToGrid w:val="0"/>
        <w:spacing w:line="276" w:lineRule="auto"/>
        <w:jc w:val="both"/>
        <w:rPr>
          <w:rFonts w:ascii="Arial" w:hAnsi="Arial" w:cs="Arial"/>
        </w:rPr>
      </w:pPr>
    </w:p>
    <w:p w14:paraId="73EAD220" w14:textId="77777777" w:rsidR="005C413D" w:rsidRDefault="00597A9B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C0D19">
        <w:rPr>
          <w:rFonts w:ascii="Arial" w:hAnsi="Arial" w:cs="Arial"/>
        </w:rPr>
        <w:t>P</w:t>
      </w:r>
      <w:r w:rsidR="003E687C" w:rsidRPr="001C0D19">
        <w:rPr>
          <w:rFonts w:ascii="Arial" w:hAnsi="Arial" w:cs="Arial"/>
        </w:rPr>
        <w:t>rzedmiot</w:t>
      </w:r>
      <w:r w:rsidR="00A60939" w:rsidRPr="001C0D19">
        <w:rPr>
          <w:rFonts w:ascii="Arial" w:hAnsi="Arial" w:cs="Arial"/>
        </w:rPr>
        <w:t xml:space="preserve"> za</w:t>
      </w:r>
      <w:r w:rsidRPr="001C0D19">
        <w:rPr>
          <w:rFonts w:ascii="Arial" w:hAnsi="Arial" w:cs="Arial"/>
        </w:rPr>
        <w:t xml:space="preserve">mówienia zobowiązujemy </w:t>
      </w:r>
      <w:r w:rsidR="00805E8C">
        <w:rPr>
          <w:rFonts w:ascii="Arial" w:hAnsi="Arial" w:cs="Arial"/>
        </w:rPr>
        <w:t>się wykonać</w:t>
      </w:r>
      <w:r w:rsidR="00A60939" w:rsidRPr="001C0D19">
        <w:rPr>
          <w:rFonts w:ascii="Arial" w:hAnsi="Arial" w:cs="Arial"/>
        </w:rPr>
        <w:t xml:space="preserve"> </w:t>
      </w:r>
      <w:r w:rsidRPr="001C0D19">
        <w:rPr>
          <w:rFonts w:ascii="Arial" w:hAnsi="Arial" w:cs="Arial"/>
        </w:rPr>
        <w:t>w terminie</w:t>
      </w:r>
      <w:r w:rsidR="00805E8C">
        <w:rPr>
          <w:rFonts w:ascii="Arial" w:hAnsi="Arial" w:cs="Arial"/>
        </w:rPr>
        <w:t xml:space="preserve"> </w:t>
      </w:r>
      <w:r w:rsidR="00F75EBF">
        <w:rPr>
          <w:rFonts w:ascii="Arial" w:hAnsi="Arial" w:cs="Arial"/>
        </w:rPr>
        <w:t>12 miesięcy od dnia podpisania umowy</w:t>
      </w:r>
      <w:r w:rsidR="008926F7" w:rsidRPr="001C0D19">
        <w:rPr>
          <w:rFonts w:ascii="Arial" w:hAnsi="Arial" w:cs="Arial"/>
        </w:rPr>
        <w:t>.</w:t>
      </w:r>
    </w:p>
    <w:p w14:paraId="128C0293" w14:textId="77777777" w:rsidR="00F75EBF" w:rsidRPr="00F75EBF" w:rsidRDefault="00F75EBF" w:rsidP="00F75EBF">
      <w:pPr>
        <w:pStyle w:val="Akapitzlist"/>
        <w:rPr>
          <w:rFonts w:ascii="Arial" w:hAnsi="Arial" w:cs="Arial"/>
        </w:rPr>
      </w:pPr>
    </w:p>
    <w:p w14:paraId="204B7914" w14:textId="77777777" w:rsidR="00F75EBF" w:rsidRPr="00F75EBF" w:rsidRDefault="00F75EBF" w:rsidP="00F75EBF">
      <w:pPr>
        <w:pStyle w:val="Akapitzlist"/>
        <w:numPr>
          <w:ilvl w:val="1"/>
          <w:numId w:val="7"/>
        </w:numPr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Osobą upoważnioną w imieniu Wykonawcy do kontaktu odnośnie przedmiotu zamówienia jest Pan/Pani…………………………………… tel. ……………………………………. E-mail………………………………………..</w:t>
      </w:r>
    </w:p>
    <w:p w14:paraId="0A70A62C" w14:textId="77777777" w:rsidR="005C413D" w:rsidRDefault="005C413D" w:rsidP="005C413D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A3986A" w14:textId="77777777" w:rsidR="00966E14" w:rsidRPr="001D1CA5" w:rsidRDefault="00966E14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zakres </w:t>
      </w:r>
      <w:r w:rsidR="00BE526B" w:rsidRPr="001D1CA5">
        <w:rPr>
          <w:rFonts w:ascii="Arial" w:eastAsia="Times New Roman" w:hAnsi="Arial" w:cs="Arial"/>
          <w:sz w:val="20"/>
          <w:szCs w:val="20"/>
          <w:lang w:eastAsia="pl-PL"/>
        </w:rPr>
        <w:t>dostaw i usług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specyfikacją warunków zamówienia.</w:t>
      </w:r>
    </w:p>
    <w:p w14:paraId="051AD75A" w14:textId="77777777" w:rsidR="004502D1" w:rsidRPr="001D1CA5" w:rsidRDefault="004502D1" w:rsidP="004502D1">
      <w:pPr>
        <w:snapToGrid w:val="0"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C45E0D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15590812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974B05" w14:textId="1D1D3400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4281256"/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</w:t>
      </w:r>
      <w:r w:rsidR="00815240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F75EB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90CF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75EBF">
        <w:rPr>
          <w:rFonts w:ascii="Arial" w:eastAsia="Times New Roman" w:hAnsi="Arial" w:cs="Arial"/>
          <w:sz w:val="20"/>
          <w:szCs w:val="20"/>
          <w:lang w:eastAsia="pl-PL"/>
        </w:rPr>
        <w:t xml:space="preserve"> marca</w:t>
      </w:r>
      <w:r w:rsidR="00815240">
        <w:rPr>
          <w:rFonts w:ascii="Arial" w:eastAsia="Times New Roman" w:hAnsi="Arial" w:cs="Arial"/>
          <w:sz w:val="20"/>
          <w:szCs w:val="20"/>
          <w:lang w:eastAsia="pl-PL"/>
        </w:rPr>
        <w:t xml:space="preserve"> 2021 r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14:paraId="2E25C64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53662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specyfikacji warunków zamówienia projekt umowy został przez nas zaakceptowany i zobowiązujemy się – w przypadku wybrania naszej oferty – do zawarcia umowy na określonych w niej warunkach, w miejscu i terminie </w:t>
      </w:r>
      <w:r w:rsidR="004502D1" w:rsidRPr="001D1CA5">
        <w:rPr>
          <w:rFonts w:ascii="Arial" w:eastAsia="Times New Roman" w:hAnsi="Arial" w:cs="Arial"/>
          <w:sz w:val="20"/>
          <w:szCs w:val="20"/>
          <w:lang w:eastAsia="pl-PL"/>
        </w:rPr>
        <w:t>wyznaczonym przez Zamawiającego.</w:t>
      </w:r>
    </w:p>
    <w:p w14:paraId="66745991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CF535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firma nasza spełnia wszystkie warunki określone w specyfikacji warunków zamówienia</w:t>
      </w:r>
      <w:r w:rsidR="00AE74F9" w:rsidRPr="001D1CA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oraz złożymy wszystkie wymagane dokumenty potwierdzające spełnianie tych warunków.</w:t>
      </w:r>
    </w:p>
    <w:p w14:paraId="5877AA73" w14:textId="77777777" w:rsidR="001B392B" w:rsidRPr="001D1CA5" w:rsidRDefault="001B392B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D2E076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C25F09E" w14:textId="77777777" w:rsidTr="00D225DC">
        <w:tc>
          <w:tcPr>
            <w:tcW w:w="236" w:type="dxa"/>
          </w:tcPr>
          <w:p w14:paraId="11F9CAD0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14:paraId="36E64D0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Nie zawiera informacji stanowiących tajemnicę przedsiębiorstwa.</w:t>
            </w:r>
          </w:p>
        </w:tc>
      </w:tr>
    </w:tbl>
    <w:p w14:paraId="168CA688" w14:textId="77777777" w:rsidR="001B392B" w:rsidRDefault="001B392B" w:rsidP="001B392B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39E19A93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2CDD6DAC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45C53727" w14:textId="77777777" w:rsidR="001D1CA5" w:rsidRDefault="001D1CA5" w:rsidP="008152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Zawiera informacje stanowiące tajemnicę przedsiębiorstwa</w:t>
            </w:r>
            <w:r w:rsidRPr="001D1CA5">
              <w:rPr>
                <w:rStyle w:val="Odwoanieprzypisudolnego"/>
                <w:rFonts w:ascii="Arial" w:hAnsi="Arial" w:cs="Arial"/>
              </w:rPr>
              <w:footnoteReference w:id="3"/>
            </w:r>
            <w:r w:rsidR="00815240">
              <w:rPr>
                <w:rFonts w:ascii="Arial" w:hAnsi="Arial" w:cs="Arial"/>
              </w:rPr>
              <w:t>.</w:t>
            </w:r>
          </w:p>
        </w:tc>
      </w:tr>
      <w:tr w:rsidR="001D1CA5" w14:paraId="4C101AC2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EF3D737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B941C58" w14:textId="77777777" w:rsidR="001D1CA5" w:rsidRDefault="001D1CA5" w:rsidP="001B392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0DF668F" w14:textId="77777777" w:rsidR="00966E14" w:rsidRPr="001D1CA5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14:paraId="356E4CDF" w14:textId="77777777" w:rsidR="00235153" w:rsidRPr="001D1CA5" w:rsidRDefault="00235153" w:rsidP="00235153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966E14" w:rsidRPr="001D1CA5" w14:paraId="4D477F04" w14:textId="77777777" w:rsidTr="000D6F0E">
        <w:tc>
          <w:tcPr>
            <w:tcW w:w="911" w:type="dxa"/>
            <w:shd w:val="clear" w:color="auto" w:fill="DEEAF6" w:themeFill="accent1" w:themeFillTint="33"/>
            <w:vAlign w:val="center"/>
          </w:tcPr>
          <w:p w14:paraId="6387E771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Lp.</w:t>
            </w:r>
          </w:p>
        </w:tc>
        <w:tc>
          <w:tcPr>
            <w:tcW w:w="3439" w:type="dxa"/>
            <w:shd w:val="clear" w:color="auto" w:fill="DEEAF6" w:themeFill="accent1" w:themeFillTint="33"/>
            <w:vAlign w:val="center"/>
          </w:tcPr>
          <w:p w14:paraId="6FC6D17C" w14:textId="77777777" w:rsidR="00966E14" w:rsidRPr="001D1CA5" w:rsidRDefault="004B6E7F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966E14" w:rsidRPr="001D1CA5">
              <w:rPr>
                <w:rFonts w:ascii="Arial" w:hAnsi="Arial" w:cs="Arial"/>
              </w:rPr>
              <w:t xml:space="preserve"> podwykonawcy</w:t>
            </w:r>
            <w:r w:rsidR="00966E14" w:rsidRPr="001D1CA5">
              <w:rPr>
                <w:rStyle w:val="Odwoanieprzypisudolnego"/>
                <w:rFonts w:ascii="Arial" w:hAnsi="Arial" w:cs="Arial"/>
              </w:rPr>
              <w:footnoteReference w:id="4"/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14:paraId="395F706B" w14:textId="77777777" w:rsidR="00966E14" w:rsidRPr="001D1CA5" w:rsidRDefault="00966E14" w:rsidP="0081524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Część zamówienia</w:t>
            </w:r>
            <w:r w:rsidR="0032711E" w:rsidRPr="001D1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14:paraId="1D6881C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Wartość/procentowy udział w realizacji zamówienia</w:t>
            </w:r>
          </w:p>
        </w:tc>
      </w:tr>
      <w:tr w:rsidR="00966E14" w:rsidRPr="001D1CA5" w14:paraId="1A79991D" w14:textId="77777777" w:rsidTr="000D6F0E">
        <w:tc>
          <w:tcPr>
            <w:tcW w:w="911" w:type="dxa"/>
            <w:vAlign w:val="center"/>
          </w:tcPr>
          <w:p w14:paraId="4AE0A07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1.</w:t>
            </w:r>
          </w:p>
        </w:tc>
        <w:tc>
          <w:tcPr>
            <w:tcW w:w="3439" w:type="dxa"/>
            <w:vAlign w:val="center"/>
          </w:tcPr>
          <w:p w14:paraId="26797B5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D7D2DE5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66565EA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0441DFF5" w14:textId="77777777" w:rsidTr="000D6F0E">
        <w:tc>
          <w:tcPr>
            <w:tcW w:w="911" w:type="dxa"/>
            <w:vAlign w:val="center"/>
          </w:tcPr>
          <w:p w14:paraId="45F3B7B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2.</w:t>
            </w:r>
          </w:p>
        </w:tc>
        <w:tc>
          <w:tcPr>
            <w:tcW w:w="3439" w:type="dxa"/>
            <w:vAlign w:val="center"/>
          </w:tcPr>
          <w:p w14:paraId="31DBBA94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559184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4A85A619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66E14" w:rsidRPr="001D1CA5" w14:paraId="4735BF31" w14:textId="77777777" w:rsidTr="000D6F0E">
        <w:tc>
          <w:tcPr>
            <w:tcW w:w="911" w:type="dxa"/>
            <w:vAlign w:val="center"/>
          </w:tcPr>
          <w:p w14:paraId="6E39696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…</w:t>
            </w:r>
          </w:p>
        </w:tc>
        <w:tc>
          <w:tcPr>
            <w:tcW w:w="3439" w:type="dxa"/>
            <w:vAlign w:val="center"/>
          </w:tcPr>
          <w:p w14:paraId="2B8EA057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19A9FB5B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vAlign w:val="center"/>
          </w:tcPr>
          <w:p w14:paraId="291C8C0E" w14:textId="77777777" w:rsidR="00966E14" w:rsidRPr="001D1CA5" w:rsidRDefault="00966E14" w:rsidP="000D6F0E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486ED" w14:textId="77777777" w:rsidR="004502D1" w:rsidRPr="001D1CA5" w:rsidRDefault="004502D1" w:rsidP="004502D1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E920EC" w14:textId="77777777" w:rsidR="00966E14" w:rsidRDefault="00966E14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2A9C19F4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38A0A3B9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05B5CD92" w14:textId="77777777" w:rsidR="001D1CA5" w:rsidRDefault="001D1CA5" w:rsidP="00BF13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 xml:space="preserve">nie będzie prowadzić u Zamawiającego do powstania </w:t>
            </w:r>
            <w:r w:rsidR="00BF1344">
              <w:rPr>
                <w:rFonts w:ascii="Arial" w:hAnsi="Arial" w:cs="Arial"/>
              </w:rPr>
              <w:t>obowiązku podatkowego zgodnie z </w:t>
            </w:r>
            <w:r w:rsidRPr="001D1CA5">
              <w:rPr>
                <w:rFonts w:ascii="Arial" w:hAnsi="Arial" w:cs="Arial"/>
              </w:rPr>
              <w:t>ustawą z dnia 11 marca 2014 r. o podatku od towarów i usług (</w:t>
            </w:r>
            <w:r w:rsidR="00DF62A9">
              <w:rPr>
                <w:rFonts w:ascii="Arial" w:hAnsi="Arial" w:cs="Arial"/>
              </w:rPr>
              <w:t>Dz. U. z 2018 r. poz. 2174, z </w:t>
            </w:r>
            <w:proofErr w:type="spellStart"/>
            <w:r w:rsidR="00DF62A9" w:rsidRPr="00DF62A9">
              <w:rPr>
                <w:rFonts w:ascii="Arial" w:hAnsi="Arial" w:cs="Arial"/>
              </w:rPr>
              <w:t>późn</w:t>
            </w:r>
            <w:proofErr w:type="spellEnd"/>
            <w:r w:rsidR="00DF62A9" w:rsidRPr="00DF62A9">
              <w:rPr>
                <w:rFonts w:ascii="Arial" w:hAnsi="Arial" w:cs="Arial"/>
              </w:rPr>
              <w:t>. zm.</w:t>
            </w:r>
            <w:r w:rsidRPr="001D1CA5">
              <w:rPr>
                <w:rFonts w:ascii="Arial" w:hAnsi="Arial" w:cs="Arial"/>
              </w:rPr>
              <w:t>)</w:t>
            </w:r>
          </w:p>
        </w:tc>
      </w:tr>
      <w:tr w:rsidR="00522FAF" w14:paraId="0D10A0D7" w14:textId="77777777" w:rsidTr="00D225DC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19C7D28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2B7A475E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1F71AB7" w14:textId="77777777" w:rsidR="00522FAF" w:rsidRDefault="00522FAF" w:rsidP="001D1CA5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466"/>
      </w:tblGrid>
      <w:tr w:rsidR="001D1CA5" w14:paraId="13132679" w14:textId="77777777" w:rsidTr="00D225DC">
        <w:tc>
          <w:tcPr>
            <w:tcW w:w="236" w:type="dxa"/>
            <w:tcBorders>
              <w:bottom w:val="single" w:sz="4" w:space="0" w:color="auto"/>
            </w:tcBorders>
          </w:tcPr>
          <w:p w14:paraId="0FC8CAAE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14:paraId="251433C7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D1CA5">
              <w:rPr>
                <w:rFonts w:ascii="Arial" w:hAnsi="Arial" w:cs="Arial"/>
              </w:rPr>
              <w:t>będzie prowadzić u Zamawiającego do powstania obowiązku podatkowego zgodnie z ustawą z dnia 11 marca 2014 r. o podatku od towarów i usług (</w:t>
            </w:r>
            <w:r w:rsidR="00DF62A9" w:rsidRPr="00DF62A9">
              <w:rPr>
                <w:rFonts w:ascii="Arial" w:hAnsi="Arial" w:cs="Arial"/>
              </w:rPr>
              <w:t xml:space="preserve">Dz. U. z 2018 r. poz. 2174, z </w:t>
            </w:r>
            <w:proofErr w:type="spellStart"/>
            <w:r w:rsidR="00DF62A9" w:rsidRPr="00DF62A9">
              <w:rPr>
                <w:rFonts w:ascii="Arial" w:hAnsi="Arial" w:cs="Arial"/>
              </w:rPr>
              <w:t>późn</w:t>
            </w:r>
            <w:proofErr w:type="spellEnd"/>
            <w:r w:rsidR="00DF62A9" w:rsidRPr="00DF62A9">
              <w:rPr>
                <w:rFonts w:ascii="Arial" w:hAnsi="Arial" w:cs="Arial"/>
              </w:rPr>
              <w:t>. zm.</w:t>
            </w:r>
            <w:r w:rsidRPr="001D1CA5">
              <w:rPr>
                <w:rFonts w:ascii="Arial" w:hAnsi="Arial" w:cs="Arial"/>
              </w:rPr>
              <w:t>). W związku z czym wskazujemy nazwę (rodzaj) towaru lub usługi, których dostawa lub świadczenie będzie prowadzić do obowiązku jego powstania oraz ich wartość bez kwoty podatku:</w:t>
            </w:r>
          </w:p>
        </w:tc>
      </w:tr>
      <w:tr w:rsidR="001D1CA5" w14:paraId="4524D8FF" w14:textId="77777777" w:rsidTr="00D225DC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0B7A6E1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0089E50D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22FAF" w14:paraId="0BED98AE" w14:textId="77777777" w:rsidTr="00D225DC">
        <w:trPr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A58E19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374923C2" w14:textId="77777777" w:rsidR="00522FAF" w:rsidRDefault="00522FAF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D1CA5" w14:paraId="4CD73764" w14:textId="77777777" w:rsidTr="00D225D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06FE76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14:paraId="685CD7FF" w14:textId="77777777" w:rsidR="001D1CA5" w:rsidRDefault="001D1CA5" w:rsidP="001D1CA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DF62A9" w:rsidRPr="00DF62A9" w14:paraId="02EC5B14" w14:textId="77777777" w:rsidTr="00DF62A9">
        <w:trPr>
          <w:trHeight w:val="754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14:paraId="7774C46D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55A08647" w14:textId="77777777" w:rsidR="00DF62A9" w:rsidRPr="00DF62A9" w:rsidRDefault="004B6E7F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Nazwy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 xml:space="preserve"> (rodzaj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DF62A9" w:rsidRPr="00DF62A9">
              <w:rPr>
                <w:rFonts w:ascii="Arial" w:hAnsi="Arial" w:cs="Arial"/>
                <w:sz w:val="18"/>
                <w:szCs w:val="18"/>
              </w:rPr>
              <w:t>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0A4C353A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8A2A6F9" w14:textId="77777777" w:rsidR="00DF62A9" w:rsidRPr="00DF62A9" w:rsidRDefault="00DF62A9" w:rsidP="00DF62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DF62A9" w:rsidRPr="00DF62A9" w14:paraId="3CF11228" w14:textId="77777777" w:rsidTr="00DF62A9">
        <w:tc>
          <w:tcPr>
            <w:tcW w:w="709" w:type="dxa"/>
            <w:vAlign w:val="center"/>
          </w:tcPr>
          <w:p w14:paraId="406EBF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73BDCB30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28DD0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1B3773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D9B2D09" w14:textId="77777777" w:rsidTr="00DF62A9">
        <w:tc>
          <w:tcPr>
            <w:tcW w:w="709" w:type="dxa"/>
            <w:vAlign w:val="center"/>
          </w:tcPr>
          <w:p w14:paraId="07526393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7EC2A61C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C6B8AB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B562C7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2A9" w:rsidRPr="00DF62A9" w14:paraId="0CE74CD4" w14:textId="77777777" w:rsidTr="00DF62A9">
        <w:tc>
          <w:tcPr>
            <w:tcW w:w="709" w:type="dxa"/>
            <w:vAlign w:val="center"/>
          </w:tcPr>
          <w:p w14:paraId="151B635A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6BF2632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E293655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E1669D8" w14:textId="77777777" w:rsidR="00DF62A9" w:rsidRPr="00DF62A9" w:rsidRDefault="00DF62A9" w:rsidP="000D6F0E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B0DD3" w14:textId="77777777" w:rsidR="00966E14" w:rsidRPr="001D1CA5" w:rsidRDefault="00966E14" w:rsidP="00966E14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CE22F5" w14:textId="77777777" w:rsidR="003E687C" w:rsidRDefault="003E687C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1CA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E1FD989" w14:textId="77777777" w:rsidR="00057970" w:rsidRDefault="00057970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Rodzaj Wykonawcy składającego ofertę: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8358"/>
      </w:tblGrid>
      <w:tr w:rsidR="00057970" w14:paraId="127132FC" w14:textId="77777777" w:rsidTr="00057970"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46E93004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3DBB9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57970" w:rsidRPr="004F2FB3">
              <w:rPr>
                <w:rFonts w:ascii="Arial" w:hAnsi="Arial" w:cs="Arial"/>
              </w:rPr>
              <w:t>ikroprzedsiębiorstwo</w:t>
            </w:r>
            <w:r>
              <w:rPr>
                <w:rFonts w:ascii="Arial" w:hAnsi="Arial" w:cs="Arial"/>
              </w:rPr>
              <w:t>*</w:t>
            </w:r>
          </w:p>
        </w:tc>
      </w:tr>
      <w:tr w:rsidR="00057970" w14:paraId="0C857D8E" w14:textId="77777777" w:rsidTr="00057970"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</w:tcPr>
          <w:p w14:paraId="1BBD9AE2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53EB7F7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157D014F" w14:textId="77777777" w:rsidTr="00057970"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782E601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325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małe przedsiębiorstwo</w:t>
            </w:r>
            <w:r w:rsidR="00DF62A9">
              <w:rPr>
                <w:rFonts w:ascii="Arial" w:hAnsi="Arial" w:cs="Arial"/>
              </w:rPr>
              <w:t>*</w:t>
            </w:r>
          </w:p>
        </w:tc>
      </w:tr>
      <w:tr w:rsidR="00057970" w14:paraId="4ACACE0E" w14:textId="77777777" w:rsidTr="00057970"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</w:tcPr>
          <w:p w14:paraId="77A7F50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170431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56127BC5" w14:textId="77777777" w:rsidTr="00057970"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614FBC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D3E0E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średnie przedsiębiorstwo</w:t>
            </w:r>
            <w:r w:rsidR="00DF62A9">
              <w:rPr>
                <w:rFonts w:ascii="Arial" w:hAnsi="Arial" w:cs="Arial"/>
              </w:rPr>
              <w:t>*</w:t>
            </w:r>
            <w:r w:rsidR="00DF62A9" w:rsidRPr="00DF62A9">
              <w:rPr>
                <w:rStyle w:val="Odwoanieprzypisudolnego"/>
                <w:rFonts w:ascii="Arial" w:hAnsi="Arial"/>
                <w:color w:val="FFFFFF" w:themeColor="background1"/>
              </w:rPr>
              <w:footnoteReference w:id="8"/>
            </w:r>
          </w:p>
        </w:tc>
      </w:tr>
      <w:tr w:rsidR="00057970" w14:paraId="37ADA7EF" w14:textId="77777777" w:rsidTr="00057970"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</w:tcPr>
          <w:p w14:paraId="1E2328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5E32FC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0A16ED43" w14:textId="77777777" w:rsidTr="00057970"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1C105B3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7E2D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2FB3">
              <w:rPr>
                <w:rFonts w:ascii="Arial" w:hAnsi="Arial" w:cs="Arial"/>
              </w:rPr>
              <w:t>jednoosobowa działalność gospodarcza</w:t>
            </w:r>
          </w:p>
        </w:tc>
      </w:tr>
      <w:tr w:rsidR="00057970" w14:paraId="287F7277" w14:textId="77777777" w:rsidTr="00057970"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</w:tcPr>
          <w:p w14:paraId="2C98E6ED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0DFE5CC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4745BD7D" w14:textId="77777777" w:rsidTr="00057970"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14:paraId="3C571147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EB229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57970">
              <w:rPr>
                <w:rFonts w:ascii="Arial" w:hAnsi="Arial" w:cs="Arial"/>
              </w:rPr>
              <w:t>osoba fizyczna nieprowa</w:t>
            </w:r>
            <w:r>
              <w:rPr>
                <w:rFonts w:ascii="Arial" w:hAnsi="Arial" w:cs="Arial"/>
              </w:rPr>
              <w:t>dząca działalności gospodarczej</w:t>
            </w:r>
          </w:p>
        </w:tc>
      </w:tr>
      <w:tr w:rsidR="00057970" w14:paraId="1AE32F71" w14:textId="77777777" w:rsidTr="00057970">
        <w:tc>
          <w:tcPr>
            <w:tcW w:w="344" w:type="dxa"/>
            <w:tcBorders>
              <w:left w:val="nil"/>
              <w:bottom w:val="single" w:sz="4" w:space="0" w:color="auto"/>
              <w:right w:val="nil"/>
            </w:tcBorders>
          </w:tcPr>
          <w:p w14:paraId="59834225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1B8D6833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57970" w14:paraId="61D92D63" w14:textId="77777777" w:rsidTr="00057970">
        <w:tc>
          <w:tcPr>
            <w:tcW w:w="344" w:type="dxa"/>
            <w:tcBorders>
              <w:right w:val="single" w:sz="4" w:space="0" w:color="auto"/>
            </w:tcBorders>
          </w:tcPr>
          <w:p w14:paraId="189FBD66" w14:textId="77777777" w:rsidR="00057970" w:rsidRDefault="00057970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1A023" w14:textId="77777777" w:rsidR="00057970" w:rsidRDefault="00DF62A9" w:rsidP="0005797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 rodzaj</w:t>
            </w:r>
            <w:r w:rsidR="009A28FE">
              <w:rPr>
                <w:rFonts w:ascii="Arial" w:hAnsi="Arial" w:cs="Arial"/>
              </w:rPr>
              <w:t>.</w:t>
            </w:r>
          </w:p>
        </w:tc>
      </w:tr>
    </w:tbl>
    <w:p w14:paraId="63AF2487" w14:textId="77777777" w:rsidR="00057970" w:rsidRDefault="00057970" w:rsidP="00057970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1928A8" w14:textId="77777777" w:rsidR="00057970" w:rsidRPr="001D1CA5" w:rsidRDefault="00057970" w:rsidP="00057970">
      <w:pPr>
        <w:spacing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99829" w14:textId="77777777" w:rsidR="00966E14" w:rsidRPr="00A60939" w:rsidRDefault="00966E14" w:rsidP="00966E14">
      <w:pPr>
        <w:snapToGrid w:val="0"/>
        <w:spacing w:after="0" w:line="276" w:lineRule="auto"/>
        <w:ind w:left="227" w:hanging="22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60939">
        <w:rPr>
          <w:rFonts w:ascii="Arial" w:eastAsia="Times New Roman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58F42A6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53FCA768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1EAF171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3E15FD83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6CAB65DA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66F3F2E" w14:textId="77777777" w:rsidR="00966E14" w:rsidRPr="00A60939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74D7793C" w14:textId="77777777" w:rsidR="00966E14" w:rsidRDefault="00966E14" w:rsidP="00F96C9A">
      <w:pPr>
        <w:pStyle w:val="Akapitzlist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14:paraId="0952F57A" w14:textId="77777777" w:rsid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9FF467" w14:textId="77777777" w:rsidR="00285092" w:rsidRP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696FFE43" w14:textId="77777777" w:rsidR="00285092" w:rsidRPr="00285092" w:rsidRDefault="00285092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sectPr w:rsidR="00285092" w:rsidRPr="00285092" w:rsidSect="00BE526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066DE" w14:textId="77777777" w:rsidR="00A0678C" w:rsidRDefault="00A0678C" w:rsidP="00966E14">
      <w:pPr>
        <w:spacing w:after="0" w:line="240" w:lineRule="auto"/>
      </w:pPr>
      <w:r>
        <w:separator/>
      </w:r>
    </w:p>
  </w:endnote>
  <w:endnote w:type="continuationSeparator" w:id="0">
    <w:p w14:paraId="4C3C575D" w14:textId="77777777" w:rsidR="00A0678C" w:rsidRDefault="00A0678C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797817"/>
      <w:docPartObj>
        <w:docPartGallery w:val="Page Numbers (Bottom of Page)"/>
        <w:docPartUnique/>
      </w:docPartObj>
    </w:sdtPr>
    <w:sdtEndPr/>
    <w:sdtContent>
      <w:p w14:paraId="3FE0ADD2" w14:textId="77777777" w:rsidR="00A0678C" w:rsidRDefault="000F22CA">
        <w:pPr>
          <w:pStyle w:val="Stopka"/>
          <w:jc w:val="right"/>
        </w:pPr>
      </w:p>
    </w:sdtContent>
  </w:sdt>
  <w:p w14:paraId="29792D4D" w14:textId="77777777" w:rsidR="00A0678C" w:rsidRDefault="00A06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514C" w14:textId="77777777" w:rsidR="00A0678C" w:rsidRDefault="00A0678C" w:rsidP="00966E14">
      <w:pPr>
        <w:spacing w:after="0" w:line="240" w:lineRule="auto"/>
      </w:pPr>
      <w:r>
        <w:separator/>
      </w:r>
    </w:p>
  </w:footnote>
  <w:footnote w:type="continuationSeparator" w:id="0">
    <w:p w14:paraId="68C98BEA" w14:textId="77777777" w:rsidR="00A0678C" w:rsidRDefault="00A0678C" w:rsidP="00966E14">
      <w:pPr>
        <w:spacing w:after="0" w:line="240" w:lineRule="auto"/>
      </w:pPr>
      <w:r>
        <w:continuationSeparator/>
      </w:r>
    </w:p>
  </w:footnote>
  <w:footnote w:id="1">
    <w:p w14:paraId="7BF52593" w14:textId="77777777" w:rsidR="00A0678C" w:rsidRPr="004740D5" w:rsidRDefault="00A0678C" w:rsidP="00966E1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14:paraId="06AF63A1" w14:textId="77777777" w:rsidR="00A0678C" w:rsidRDefault="00A0678C" w:rsidP="006B53BD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3">
    <w:p w14:paraId="118DC845" w14:textId="77777777" w:rsidR="00A0678C" w:rsidRDefault="00A0678C" w:rsidP="001D1CA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proofErr w:type="spellStart"/>
      <w:r w:rsidR="00BF1344">
        <w:rPr>
          <w:sz w:val="18"/>
          <w:szCs w:val="18"/>
        </w:rPr>
        <w:t>t.j</w:t>
      </w:r>
      <w:proofErr w:type="spellEnd"/>
      <w:r w:rsidR="00BF1344">
        <w:rPr>
          <w:sz w:val="18"/>
          <w:szCs w:val="18"/>
        </w:rPr>
        <w:t>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 w:rsidR="00BF1344"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 w:rsidR="00BF1344">
        <w:rPr>
          <w:sz w:val="18"/>
          <w:szCs w:val="18"/>
        </w:rPr>
        <w:t>.</w:t>
      </w:r>
    </w:p>
  </w:footnote>
  <w:footnote w:id="4">
    <w:p w14:paraId="0748BC10" w14:textId="77777777" w:rsidR="00A0678C" w:rsidRPr="00D6057D" w:rsidRDefault="00A0678C" w:rsidP="006B53B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14:paraId="0C635FBF" w14:textId="77777777" w:rsidR="00A0678C" w:rsidRDefault="00A0678C" w:rsidP="0096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057D">
        <w:rPr>
          <w:sz w:val="18"/>
          <w:szCs w:val="18"/>
        </w:rPr>
        <w:t>Właściwe zakreślić krzyżykiem.</w:t>
      </w:r>
    </w:p>
  </w:footnote>
  <w:footnote w:id="6">
    <w:p w14:paraId="5B5CE320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14:paraId="15821A12" w14:textId="77777777" w:rsidR="00A0678C" w:rsidRDefault="00A0678C" w:rsidP="003E68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14:paraId="3B2ED70B" w14:textId="77777777" w:rsidR="00DF62A9" w:rsidRDefault="00DF62A9">
      <w:pPr>
        <w:pStyle w:val="Tekstprzypisudolnego"/>
      </w:pPr>
      <w:r w:rsidRPr="00DF62A9">
        <w:rPr>
          <w:rStyle w:val="Odwoanieprzypisudolnego"/>
          <w:color w:val="FFFFFF" w:themeColor="background1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 ( </w:t>
      </w:r>
      <w:r w:rsidRPr="00A84F9C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2019</w:t>
      </w:r>
      <w:r w:rsidRPr="00A84F9C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1292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  <w:r w:rsidRPr="00A84F9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C59D" w14:textId="77777777" w:rsidR="009A5191" w:rsidRDefault="009A5191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</w:p>
  <w:p w14:paraId="4714F120" w14:textId="77777777" w:rsidR="00A0678C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Załącznik nr </w:t>
    </w:r>
    <w:r w:rsidR="00F75EBF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1</w:t>
    </w:r>
    <w:r w:rsidR="009A28FE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do</w:t>
    </w:r>
    <w:r w:rsidR="009A5191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Specyfikacji Warunków Zamówienia</w:t>
    </w:r>
  </w:p>
  <w:p w14:paraId="09733158" w14:textId="77777777" w:rsidR="00A0678C" w:rsidRPr="00966E14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Numer referencyjny: </w:t>
    </w:r>
    <w:r w:rsidR="00F75EBF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PN.3</w:t>
    </w:r>
    <w:r w:rsidR="009A5191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.2021</w:t>
    </w:r>
    <w:r w:rsidR="002B5BBC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.PSPR</w:t>
    </w:r>
  </w:p>
  <w:p w14:paraId="2338B2D8" w14:textId="77777777" w:rsidR="00A0678C" w:rsidRPr="00A20923" w:rsidRDefault="00A0678C" w:rsidP="00BE52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14:paraId="5131D2F2" w14:textId="77777777" w:rsidR="00A0678C" w:rsidRDefault="00A06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Courier New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6" w15:restartNumberingAfterBreak="0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7" w15:restartNumberingAfterBreak="0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9" w15:restartNumberingAfterBreak="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0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2" w15:restartNumberingAfterBreak="0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3" w15:restartNumberingAfterBreak="0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4" w15:restartNumberingAfterBreak="0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5" w15:restartNumberingAfterBreak="0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37" w15:restartNumberingAfterBreak="0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31"/>
  </w:num>
  <w:num w:numId="2">
    <w:abstractNumId w:val="30"/>
  </w:num>
  <w:num w:numId="3">
    <w:abstractNumId w:val="24"/>
  </w:num>
  <w:num w:numId="4">
    <w:abstractNumId w:val="27"/>
  </w:num>
  <w:num w:numId="5">
    <w:abstractNumId w:val="35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8"/>
  </w:num>
  <w:num w:numId="9">
    <w:abstractNumId w:val="29"/>
  </w:num>
  <w:num w:numId="10">
    <w:abstractNumId w:val="32"/>
  </w:num>
  <w:num w:numId="11">
    <w:abstractNumId w:val="22"/>
  </w:num>
  <w:num w:numId="12">
    <w:abstractNumId w:val="38"/>
  </w:num>
  <w:num w:numId="13">
    <w:abstractNumId w:val="23"/>
  </w:num>
  <w:num w:numId="14">
    <w:abstractNumId w:val="25"/>
  </w:num>
  <w:num w:numId="15">
    <w:abstractNumId w:val="34"/>
  </w:num>
  <w:num w:numId="16">
    <w:abstractNumId w:val="36"/>
  </w:num>
  <w:num w:numId="17">
    <w:abstractNumId w:val="33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A0"/>
    <w:rsid w:val="0002365C"/>
    <w:rsid w:val="000365B7"/>
    <w:rsid w:val="00057970"/>
    <w:rsid w:val="00067E09"/>
    <w:rsid w:val="0007460F"/>
    <w:rsid w:val="00080524"/>
    <w:rsid w:val="00087B4E"/>
    <w:rsid w:val="000905F8"/>
    <w:rsid w:val="00092918"/>
    <w:rsid w:val="000D6F0E"/>
    <w:rsid w:val="000F22CA"/>
    <w:rsid w:val="000F53A3"/>
    <w:rsid w:val="001006EE"/>
    <w:rsid w:val="001012F6"/>
    <w:rsid w:val="00115678"/>
    <w:rsid w:val="0012723E"/>
    <w:rsid w:val="00145634"/>
    <w:rsid w:val="00155189"/>
    <w:rsid w:val="001860C6"/>
    <w:rsid w:val="00193419"/>
    <w:rsid w:val="00196CD8"/>
    <w:rsid w:val="001B392B"/>
    <w:rsid w:val="001C0D1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25A98"/>
    <w:rsid w:val="0032711E"/>
    <w:rsid w:val="00331807"/>
    <w:rsid w:val="00337C2D"/>
    <w:rsid w:val="003505ED"/>
    <w:rsid w:val="0036228E"/>
    <w:rsid w:val="00394A92"/>
    <w:rsid w:val="00396DE5"/>
    <w:rsid w:val="003A3D92"/>
    <w:rsid w:val="003D5965"/>
    <w:rsid w:val="003E687C"/>
    <w:rsid w:val="00421036"/>
    <w:rsid w:val="00423457"/>
    <w:rsid w:val="00426F5B"/>
    <w:rsid w:val="0043267B"/>
    <w:rsid w:val="004502D1"/>
    <w:rsid w:val="00492F7B"/>
    <w:rsid w:val="004A3C06"/>
    <w:rsid w:val="004B6E7F"/>
    <w:rsid w:val="004D4E0E"/>
    <w:rsid w:val="004F2FB3"/>
    <w:rsid w:val="004F5011"/>
    <w:rsid w:val="005016A7"/>
    <w:rsid w:val="00522FAF"/>
    <w:rsid w:val="0052647F"/>
    <w:rsid w:val="005307A0"/>
    <w:rsid w:val="00563D4A"/>
    <w:rsid w:val="00572BB4"/>
    <w:rsid w:val="00577575"/>
    <w:rsid w:val="00590CF4"/>
    <w:rsid w:val="00597A9B"/>
    <w:rsid w:val="005A2B37"/>
    <w:rsid w:val="005B3B6D"/>
    <w:rsid w:val="005B72DB"/>
    <w:rsid w:val="005C29ED"/>
    <w:rsid w:val="005C3008"/>
    <w:rsid w:val="005C413D"/>
    <w:rsid w:val="005F625A"/>
    <w:rsid w:val="006013EE"/>
    <w:rsid w:val="006B32E0"/>
    <w:rsid w:val="006B3C6C"/>
    <w:rsid w:val="006B53BD"/>
    <w:rsid w:val="006D1027"/>
    <w:rsid w:val="006E2D29"/>
    <w:rsid w:val="007B31A0"/>
    <w:rsid w:val="007B6BCD"/>
    <w:rsid w:val="007C0505"/>
    <w:rsid w:val="007C167D"/>
    <w:rsid w:val="007D508C"/>
    <w:rsid w:val="00805E8C"/>
    <w:rsid w:val="00815240"/>
    <w:rsid w:val="00831093"/>
    <w:rsid w:val="008601F7"/>
    <w:rsid w:val="008926F7"/>
    <w:rsid w:val="008C7145"/>
    <w:rsid w:val="008D01A0"/>
    <w:rsid w:val="008D2E73"/>
    <w:rsid w:val="009104A0"/>
    <w:rsid w:val="00943E00"/>
    <w:rsid w:val="0094461F"/>
    <w:rsid w:val="0096164F"/>
    <w:rsid w:val="00966E14"/>
    <w:rsid w:val="00977370"/>
    <w:rsid w:val="009A28FE"/>
    <w:rsid w:val="009A4B66"/>
    <w:rsid w:val="009A5191"/>
    <w:rsid w:val="009B0455"/>
    <w:rsid w:val="009B41D1"/>
    <w:rsid w:val="009E6416"/>
    <w:rsid w:val="009F0A9D"/>
    <w:rsid w:val="009F65E8"/>
    <w:rsid w:val="00A0678C"/>
    <w:rsid w:val="00A11436"/>
    <w:rsid w:val="00A20923"/>
    <w:rsid w:val="00A419C2"/>
    <w:rsid w:val="00A41AFF"/>
    <w:rsid w:val="00A50349"/>
    <w:rsid w:val="00A60939"/>
    <w:rsid w:val="00A7486D"/>
    <w:rsid w:val="00A84EAF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906BB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7EA0"/>
    <w:rsid w:val="00C80F7E"/>
    <w:rsid w:val="00CA74AD"/>
    <w:rsid w:val="00CC0C2B"/>
    <w:rsid w:val="00CD408F"/>
    <w:rsid w:val="00CE3185"/>
    <w:rsid w:val="00CE3C7F"/>
    <w:rsid w:val="00CF0F8B"/>
    <w:rsid w:val="00D225DC"/>
    <w:rsid w:val="00D507B7"/>
    <w:rsid w:val="00D50F5B"/>
    <w:rsid w:val="00D6057D"/>
    <w:rsid w:val="00D612CF"/>
    <w:rsid w:val="00D95BDD"/>
    <w:rsid w:val="00DC0CFB"/>
    <w:rsid w:val="00DD49CF"/>
    <w:rsid w:val="00DD52B5"/>
    <w:rsid w:val="00DE0128"/>
    <w:rsid w:val="00DF62A9"/>
    <w:rsid w:val="00E01B76"/>
    <w:rsid w:val="00E32DF1"/>
    <w:rsid w:val="00E516F4"/>
    <w:rsid w:val="00E7036F"/>
    <w:rsid w:val="00E84489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A676D"/>
    <w:rsid w:val="00FC0B6C"/>
    <w:rsid w:val="00FC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6810B"/>
  <w15:docId w15:val="{3A518FFC-5A97-492E-A197-E0E2BFD5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5A"/>
  </w:style>
  <w:style w:type="paragraph" w:styleId="Nagwek1">
    <w:name w:val="heading 1"/>
    <w:basedOn w:val="Normalny"/>
    <w:next w:val="Tekstpodstawowy"/>
    <w:link w:val="Nagwek1Znak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paragraph" w:styleId="Nagwek5">
    <w:name w:val="heading 5"/>
    <w:basedOn w:val="Normalny"/>
    <w:next w:val="Tekstpodstawowy"/>
    <w:link w:val="Nagwek5Znak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paragraph" w:styleId="Nagwek9">
    <w:name w:val="heading 9"/>
    <w:basedOn w:val="Normalny"/>
    <w:next w:val="Tekstpodstawowy"/>
    <w:link w:val="Nagwek9Znak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E14"/>
  </w:style>
  <w:style w:type="paragraph" w:styleId="Stopka">
    <w:name w:val="footer"/>
    <w:basedOn w:val="Normalny"/>
    <w:link w:val="StopkaZnak"/>
    <w:uiPriority w:val="99"/>
    <w:unhideWhenUsed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E14"/>
  </w:style>
  <w:style w:type="table" w:styleId="Tabela-Siatka">
    <w:name w:val="Table Grid"/>
    <w:basedOn w:val="Standardowy"/>
    <w:uiPriority w:val="5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E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66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14"/>
    <w:rPr>
      <w:sz w:val="20"/>
      <w:szCs w:val="20"/>
    </w:rPr>
  </w:style>
  <w:style w:type="character" w:styleId="Odwoanieprzypisudolnego">
    <w:name w:val="footnote reference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basedOn w:val="Standardowy"/>
    <w:next w:val="Tabela-Siatka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96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26F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F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5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97A9B"/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597A9B"/>
    <w:rPr>
      <w:rFonts w:ascii="Tahoma" w:eastAsia="Times New Roman" w:hAnsi="Tahoma" w:cs="Times New Roman"/>
      <w:b/>
      <w:kern w:val="1"/>
      <w:sz w:val="20"/>
      <w:szCs w:val="20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597A9B"/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97A9B"/>
    <w:rPr>
      <w:rFonts w:ascii="Arial Narrow" w:eastAsia="Times New Roman" w:hAnsi="Arial Narrow" w:cs="Times New Roman"/>
      <w:b/>
      <w:kern w:val="1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97A9B"/>
    <w:rPr>
      <w:rFonts w:ascii="Tahoma" w:eastAsia="Times New Roman" w:hAnsi="Tahoma" w:cs="Times New Roman"/>
      <w:b/>
      <w:kern w:val="1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597A9B"/>
    <w:rPr>
      <w:rFonts w:ascii="Tahoma" w:eastAsia="Times New Roman" w:hAnsi="Tahoma" w:cs="Times New Roman"/>
      <w:i/>
      <w:kern w:val="1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97A9B"/>
    <w:rPr>
      <w:rFonts w:ascii="Tahoma" w:eastAsia="Times New Roman" w:hAnsi="Tahoma" w:cs="Times New Roman"/>
      <w:b/>
      <w:i/>
      <w:kern w:val="1"/>
      <w:sz w:val="20"/>
      <w:szCs w:val="20"/>
      <w:u w:val="single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597A9B"/>
  </w:style>
  <w:style w:type="numbering" w:customStyle="1" w:styleId="Bezlisty11">
    <w:name w:val="Bez listy11"/>
    <w:next w:val="Bezlisty"/>
    <w:uiPriority w:val="99"/>
    <w:semiHidden/>
    <w:unhideWhenUsed/>
    <w:rsid w:val="00597A9B"/>
  </w:style>
  <w:style w:type="character" w:customStyle="1" w:styleId="WW8Num10z1">
    <w:name w:val="WW8Num10z1"/>
    <w:rsid w:val="00597A9B"/>
    <w:rPr>
      <w:rFonts w:ascii="Arial" w:hAnsi="Arial" w:cs="Arial"/>
    </w:rPr>
  </w:style>
  <w:style w:type="character" w:customStyle="1" w:styleId="WW8Num11z1">
    <w:name w:val="WW8Num11z1"/>
    <w:rsid w:val="00597A9B"/>
    <w:rPr>
      <w:rFonts w:ascii="Arial" w:hAnsi="Arial" w:cs="Arial"/>
    </w:rPr>
  </w:style>
  <w:style w:type="character" w:customStyle="1" w:styleId="WW8Num11z2">
    <w:name w:val="WW8Num11z2"/>
    <w:rsid w:val="00597A9B"/>
    <w:rPr>
      <w:rFonts w:ascii="Wingdings" w:hAnsi="Wingdings" w:cs="Wingdings"/>
    </w:rPr>
  </w:style>
  <w:style w:type="character" w:customStyle="1" w:styleId="WW8Num12z0">
    <w:name w:val="WW8Num12z0"/>
    <w:rsid w:val="00597A9B"/>
    <w:rPr>
      <w:rFonts w:ascii="Symbol" w:hAnsi="Symbol" w:cs="Symbol"/>
    </w:rPr>
  </w:style>
  <w:style w:type="character" w:customStyle="1" w:styleId="WW8Num16z0">
    <w:name w:val="WW8Num16z0"/>
    <w:rsid w:val="00597A9B"/>
    <w:rPr>
      <w:rFonts w:ascii="Symbol" w:hAnsi="Symbol" w:cs="Symbol"/>
    </w:rPr>
  </w:style>
  <w:style w:type="character" w:customStyle="1" w:styleId="WW8Num17z1">
    <w:name w:val="WW8Num17z1"/>
    <w:rsid w:val="00597A9B"/>
    <w:rPr>
      <w:rFonts w:ascii="Courier New" w:hAnsi="Courier New" w:cs="Courier New"/>
    </w:rPr>
  </w:style>
  <w:style w:type="character" w:customStyle="1" w:styleId="WW8Num17z2">
    <w:name w:val="WW8Num17z2"/>
    <w:rsid w:val="00597A9B"/>
    <w:rPr>
      <w:rFonts w:ascii="Wingdings" w:hAnsi="Wingdings" w:cs="Wingdings"/>
    </w:rPr>
  </w:style>
  <w:style w:type="character" w:customStyle="1" w:styleId="WW8Num18z0">
    <w:name w:val="WW8Num18z0"/>
    <w:rsid w:val="00597A9B"/>
    <w:rPr>
      <w:rFonts w:ascii="Wingdings" w:hAnsi="Wingdings" w:cs="Wingdings"/>
    </w:rPr>
  </w:style>
  <w:style w:type="character" w:customStyle="1" w:styleId="WW8Num21z1">
    <w:name w:val="WW8Num21z1"/>
    <w:rsid w:val="00597A9B"/>
    <w:rPr>
      <w:rFonts w:ascii="Arial" w:hAnsi="Arial" w:cs="Arial"/>
    </w:rPr>
  </w:style>
  <w:style w:type="character" w:customStyle="1" w:styleId="WW8Num21z2">
    <w:name w:val="WW8Num21z2"/>
    <w:rsid w:val="00597A9B"/>
    <w:rPr>
      <w:rFonts w:ascii="Wingdings" w:hAnsi="Wingdings" w:cs="Wingdings"/>
    </w:rPr>
  </w:style>
  <w:style w:type="character" w:customStyle="1" w:styleId="Domylnaczcionkaakapitu4">
    <w:name w:val="Domyślna czcionka akapitu4"/>
    <w:rsid w:val="00597A9B"/>
  </w:style>
  <w:style w:type="character" w:customStyle="1" w:styleId="WW8Num9z1">
    <w:name w:val="WW8Num9z1"/>
    <w:rsid w:val="00597A9B"/>
    <w:rPr>
      <w:rFonts w:ascii="Arial" w:hAnsi="Arial" w:cs="Arial"/>
    </w:rPr>
  </w:style>
  <w:style w:type="character" w:customStyle="1" w:styleId="WW8Num10z2">
    <w:name w:val="WW8Num10z2"/>
    <w:rsid w:val="00597A9B"/>
    <w:rPr>
      <w:rFonts w:ascii="Wingdings" w:hAnsi="Wingdings" w:cs="Wingdings"/>
    </w:rPr>
  </w:style>
  <w:style w:type="character" w:customStyle="1" w:styleId="WW8Num11z0">
    <w:name w:val="WW8Num11z0"/>
    <w:rsid w:val="00597A9B"/>
    <w:rPr>
      <w:rFonts w:ascii="Symbol" w:hAnsi="Symbol" w:cs="Symbol"/>
    </w:rPr>
  </w:style>
  <w:style w:type="character" w:customStyle="1" w:styleId="WW8Num19z0">
    <w:name w:val="WW8Num19z0"/>
    <w:rsid w:val="00597A9B"/>
    <w:rPr>
      <w:b w:val="0"/>
    </w:rPr>
  </w:style>
  <w:style w:type="character" w:customStyle="1" w:styleId="WW8Num19z1">
    <w:name w:val="WW8Num19z1"/>
    <w:rsid w:val="00597A9B"/>
    <w:rPr>
      <w:rFonts w:ascii="Courier New" w:hAnsi="Courier New" w:cs="Courier New"/>
    </w:rPr>
  </w:style>
  <w:style w:type="character" w:customStyle="1" w:styleId="WW8Num19z2">
    <w:name w:val="WW8Num19z2"/>
    <w:rsid w:val="00597A9B"/>
    <w:rPr>
      <w:rFonts w:ascii="Wingdings" w:hAnsi="Wingdings" w:cs="Wingdings"/>
    </w:rPr>
  </w:style>
  <w:style w:type="character" w:customStyle="1" w:styleId="WW8Num19z3">
    <w:name w:val="WW8Num19z3"/>
    <w:rsid w:val="00597A9B"/>
    <w:rPr>
      <w:rFonts w:ascii="Symbol" w:hAnsi="Symbol" w:cs="Symbol"/>
    </w:rPr>
  </w:style>
  <w:style w:type="character" w:customStyle="1" w:styleId="WW8Num20z0">
    <w:name w:val="WW8Num20z0"/>
    <w:rsid w:val="00597A9B"/>
    <w:rPr>
      <w:rFonts w:ascii="Symbol" w:hAnsi="Symbol" w:cs="Symbol"/>
    </w:rPr>
  </w:style>
  <w:style w:type="character" w:customStyle="1" w:styleId="WW8Num20z1">
    <w:name w:val="WW8Num20z1"/>
    <w:rsid w:val="00597A9B"/>
    <w:rPr>
      <w:rFonts w:ascii="Courier New" w:hAnsi="Courier New" w:cs="Courier New"/>
    </w:rPr>
  </w:style>
  <w:style w:type="character" w:customStyle="1" w:styleId="WW8Num20z2">
    <w:name w:val="WW8Num20z2"/>
    <w:rsid w:val="00597A9B"/>
    <w:rPr>
      <w:rFonts w:ascii="Wingdings" w:hAnsi="Wingdings" w:cs="Wingdings"/>
    </w:rPr>
  </w:style>
  <w:style w:type="character" w:customStyle="1" w:styleId="WW8Num22z0">
    <w:name w:val="WW8Num22z0"/>
    <w:rsid w:val="00597A9B"/>
    <w:rPr>
      <w:rFonts w:ascii="Wingdings" w:hAnsi="Wingdings" w:cs="Wingdings"/>
    </w:rPr>
  </w:style>
  <w:style w:type="character" w:customStyle="1" w:styleId="WW8Num22z1">
    <w:name w:val="WW8Num22z1"/>
    <w:rsid w:val="00597A9B"/>
    <w:rPr>
      <w:rFonts w:ascii="Courier New" w:hAnsi="Courier New" w:cs="Courier New"/>
    </w:rPr>
  </w:style>
  <w:style w:type="character" w:customStyle="1" w:styleId="WW8Num22z3">
    <w:name w:val="WW8Num22z3"/>
    <w:rsid w:val="00597A9B"/>
    <w:rPr>
      <w:rFonts w:ascii="Symbol" w:hAnsi="Symbol" w:cs="Symbol"/>
    </w:rPr>
  </w:style>
  <w:style w:type="character" w:customStyle="1" w:styleId="WW8Num27z0">
    <w:name w:val="WW8Num27z0"/>
    <w:rsid w:val="00597A9B"/>
    <w:rPr>
      <w:rFonts w:ascii="Symbol" w:hAnsi="Symbol" w:cs="Symbol"/>
    </w:rPr>
  </w:style>
  <w:style w:type="character" w:customStyle="1" w:styleId="WW8Num27z1">
    <w:name w:val="WW8Num27z1"/>
    <w:rsid w:val="00597A9B"/>
    <w:rPr>
      <w:rFonts w:ascii="Courier New" w:hAnsi="Courier New" w:cs="Courier New"/>
    </w:rPr>
  </w:style>
  <w:style w:type="character" w:customStyle="1" w:styleId="WW8Num27z2">
    <w:name w:val="WW8Num27z2"/>
    <w:rsid w:val="00597A9B"/>
    <w:rPr>
      <w:rFonts w:ascii="Wingdings" w:hAnsi="Wingdings" w:cs="Wingdings"/>
    </w:rPr>
  </w:style>
  <w:style w:type="character" w:customStyle="1" w:styleId="WW8Num28z0">
    <w:name w:val="WW8Num28z0"/>
    <w:rsid w:val="00597A9B"/>
    <w:rPr>
      <w:rFonts w:ascii="Wingdings" w:hAnsi="Wingdings" w:cs="Wingdings"/>
    </w:rPr>
  </w:style>
  <w:style w:type="character" w:customStyle="1" w:styleId="WW8Num28z1">
    <w:name w:val="WW8Num28z1"/>
    <w:rsid w:val="00597A9B"/>
    <w:rPr>
      <w:rFonts w:ascii="Courier New" w:hAnsi="Courier New" w:cs="Courier New"/>
    </w:rPr>
  </w:style>
  <w:style w:type="character" w:customStyle="1" w:styleId="WW8Num28z3">
    <w:name w:val="WW8Num28z3"/>
    <w:rsid w:val="00597A9B"/>
    <w:rPr>
      <w:rFonts w:ascii="Symbol" w:hAnsi="Symbol" w:cs="Symbol"/>
    </w:rPr>
  </w:style>
  <w:style w:type="character" w:customStyle="1" w:styleId="WW8Num29z0">
    <w:name w:val="WW8Num29z0"/>
    <w:rsid w:val="00597A9B"/>
    <w:rPr>
      <w:rFonts w:ascii="Symbol" w:eastAsia="Tahoma" w:hAnsi="Symbol" w:cs="Tahoma"/>
    </w:rPr>
  </w:style>
  <w:style w:type="character" w:customStyle="1" w:styleId="WW8Num29z1">
    <w:name w:val="WW8Num29z1"/>
    <w:rsid w:val="00597A9B"/>
    <w:rPr>
      <w:rFonts w:ascii="Courier New" w:hAnsi="Courier New" w:cs="Courier New"/>
    </w:rPr>
  </w:style>
  <w:style w:type="character" w:customStyle="1" w:styleId="WW8Num29z2">
    <w:name w:val="WW8Num29z2"/>
    <w:rsid w:val="00597A9B"/>
    <w:rPr>
      <w:rFonts w:ascii="Wingdings" w:hAnsi="Wingdings" w:cs="Wingdings"/>
    </w:rPr>
  </w:style>
  <w:style w:type="character" w:customStyle="1" w:styleId="WW8Num29z3">
    <w:name w:val="WW8Num29z3"/>
    <w:rsid w:val="00597A9B"/>
    <w:rPr>
      <w:rFonts w:ascii="Symbol" w:hAnsi="Symbol" w:cs="Symbol"/>
    </w:rPr>
  </w:style>
  <w:style w:type="character" w:customStyle="1" w:styleId="WW8Num33z1">
    <w:name w:val="WW8Num33z1"/>
    <w:rsid w:val="00597A9B"/>
    <w:rPr>
      <w:rFonts w:ascii="Arial" w:hAnsi="Arial" w:cs="Arial"/>
    </w:rPr>
  </w:style>
  <w:style w:type="character" w:customStyle="1" w:styleId="WW8Num33z2">
    <w:name w:val="WW8Num33z2"/>
    <w:rsid w:val="00597A9B"/>
    <w:rPr>
      <w:rFonts w:ascii="Wingdings" w:hAnsi="Wingdings" w:cs="Wingdings"/>
    </w:rPr>
  </w:style>
  <w:style w:type="character" w:customStyle="1" w:styleId="Domylnaczcionkaakapitu3">
    <w:name w:val="Domyślna czcionka akapitu3"/>
    <w:rsid w:val="00597A9B"/>
  </w:style>
  <w:style w:type="character" w:customStyle="1" w:styleId="WW8Num14z0">
    <w:name w:val="WW8Num14z0"/>
    <w:rsid w:val="00597A9B"/>
    <w:rPr>
      <w:b w:val="0"/>
      <w:strike w:val="0"/>
      <w:dstrike w:val="0"/>
    </w:rPr>
  </w:style>
  <w:style w:type="character" w:customStyle="1" w:styleId="WW8Num17z0">
    <w:name w:val="WW8Num17z0"/>
    <w:rsid w:val="00597A9B"/>
    <w:rPr>
      <w:rFonts w:ascii="Symbol" w:hAnsi="Symbol" w:cs="Symbol"/>
    </w:rPr>
  </w:style>
  <w:style w:type="character" w:customStyle="1" w:styleId="Domylnaczcionkaakapitu2">
    <w:name w:val="Domyślna czcionka akapitu2"/>
    <w:rsid w:val="00597A9B"/>
  </w:style>
  <w:style w:type="character" w:customStyle="1" w:styleId="WW8Num8z1">
    <w:name w:val="WW8Num8z1"/>
    <w:rsid w:val="00597A9B"/>
    <w:rPr>
      <w:rFonts w:ascii="Wingdings" w:hAnsi="Wingdings" w:cs="Wingdings"/>
    </w:rPr>
  </w:style>
  <w:style w:type="character" w:customStyle="1" w:styleId="WW8Num9z2">
    <w:name w:val="WW8Num9z2"/>
    <w:rsid w:val="00597A9B"/>
    <w:rPr>
      <w:rFonts w:ascii="Wingdings" w:hAnsi="Wingdings" w:cs="Wingdings"/>
    </w:rPr>
  </w:style>
  <w:style w:type="character" w:customStyle="1" w:styleId="WW8Num10z0">
    <w:name w:val="WW8Num10z0"/>
    <w:rsid w:val="00597A9B"/>
    <w:rPr>
      <w:rFonts w:cs="Times New Roman"/>
    </w:rPr>
  </w:style>
  <w:style w:type="character" w:customStyle="1" w:styleId="Domylnaczcionkaakapitu1">
    <w:name w:val="Domyślna czcionka akapitu1"/>
    <w:rsid w:val="00597A9B"/>
  </w:style>
  <w:style w:type="character" w:styleId="Hipercze">
    <w:name w:val="Hyperlink"/>
    <w:rsid w:val="00597A9B"/>
    <w:rPr>
      <w:color w:val="0000FF"/>
      <w:u w:val="single"/>
    </w:rPr>
  </w:style>
  <w:style w:type="character" w:customStyle="1" w:styleId="TekstpodstawowyZnak">
    <w:name w:val="Tekst podstawowy Znak"/>
    <w:rsid w:val="00597A9B"/>
    <w:rPr>
      <w:rFonts w:ascii="Tahoma" w:eastAsia="Times New Roman" w:hAnsi="Tahoma" w:cs="Times New Roman"/>
      <w:i/>
      <w:sz w:val="20"/>
      <w:szCs w:val="20"/>
      <w:lang w:val="x-none"/>
    </w:rPr>
  </w:style>
  <w:style w:type="character" w:customStyle="1" w:styleId="Numerstrony1">
    <w:name w:val="Numer strony1"/>
    <w:basedOn w:val="Domylnaczcionkaakapitu1"/>
    <w:rsid w:val="00597A9B"/>
  </w:style>
  <w:style w:type="character" w:customStyle="1" w:styleId="Tekstpodstawowy2Znak">
    <w:name w:val="Tekst podstawowy 2 Znak"/>
    <w:rsid w:val="00597A9B"/>
    <w:rPr>
      <w:rFonts w:ascii="Tahoma" w:eastAsia="Times New Roman" w:hAnsi="Tahoma" w:cs="Times New Roman"/>
      <w:b/>
      <w:i/>
      <w:sz w:val="20"/>
      <w:szCs w:val="20"/>
      <w:lang w:val="x-none"/>
    </w:rPr>
  </w:style>
  <w:style w:type="character" w:customStyle="1" w:styleId="Tekstpodstawowy3Znak">
    <w:name w:val="Tekst podstawowy 3 Znak"/>
    <w:rsid w:val="00597A9B"/>
    <w:rPr>
      <w:rFonts w:ascii="Tahoma" w:eastAsia="Times New Roman" w:hAnsi="Tahoma" w:cs="Times New Roman"/>
      <w:b/>
      <w:i/>
      <w:sz w:val="20"/>
      <w:szCs w:val="20"/>
    </w:rPr>
  </w:style>
  <w:style w:type="character" w:customStyle="1" w:styleId="TekstpodstawowywcityZnak">
    <w:name w:val="Tekst podstawowy wcięty Znak"/>
    <w:rsid w:val="00597A9B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97A9B"/>
    <w:rPr>
      <w:rFonts w:ascii="Symbol" w:hAnsi="Symbol" w:cs="Symbol"/>
    </w:rPr>
  </w:style>
  <w:style w:type="character" w:customStyle="1" w:styleId="Odwoanieprzypisukocowego1">
    <w:name w:val="Odwołanie przypisu końcowego1"/>
    <w:rsid w:val="00597A9B"/>
    <w:rPr>
      <w:vertAlign w:val="superscript"/>
    </w:rPr>
  </w:style>
  <w:style w:type="character" w:customStyle="1" w:styleId="TekstdymkaZnak">
    <w:name w:val="Tekst dymka Znak"/>
    <w:rsid w:val="00597A9B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97A9B"/>
    <w:rPr>
      <w:rFonts w:ascii="Times New Roman" w:eastAsia="Times New Roman" w:hAnsi="Times New Roman" w:cs="Times New Roman"/>
      <w:sz w:val="20"/>
      <w:szCs w:val="20"/>
    </w:rPr>
  </w:style>
  <w:style w:type="character" w:customStyle="1" w:styleId="ZwykytekstZnak">
    <w:name w:val="Zwykły tekst Znak"/>
    <w:rsid w:val="00597A9B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wcity3Znak">
    <w:name w:val="Tekst podstawowy wcięty 3 Znak"/>
    <w:rsid w:val="00597A9B"/>
    <w:rPr>
      <w:rFonts w:ascii="Times New Roman" w:eastAsia="Times New Roman" w:hAnsi="Times New Roman" w:cs="Times New Roman"/>
      <w:sz w:val="16"/>
      <w:szCs w:val="16"/>
    </w:rPr>
  </w:style>
  <w:style w:type="character" w:customStyle="1" w:styleId="UyteHipercze1">
    <w:name w:val="UżyteHiperłącze1"/>
    <w:rsid w:val="00597A9B"/>
    <w:rPr>
      <w:color w:val="800080"/>
      <w:u w:val="single"/>
    </w:rPr>
  </w:style>
  <w:style w:type="character" w:customStyle="1" w:styleId="TytuZnak">
    <w:name w:val="Tytuł Znak"/>
    <w:rsid w:val="00597A9B"/>
    <w:rPr>
      <w:rFonts w:ascii="Times New Roman" w:eastAsia="Times New Roman" w:hAnsi="Times New Roman" w:cs="Times New Roman"/>
      <w:sz w:val="36"/>
      <w:szCs w:val="20"/>
    </w:rPr>
  </w:style>
  <w:style w:type="character" w:customStyle="1" w:styleId="BezodstpwZnak">
    <w:name w:val="Bez odstępów Znak"/>
    <w:rsid w:val="00597A9B"/>
    <w:rPr>
      <w:rFonts w:ascii="Calibri" w:eastAsia="Calibri" w:hAnsi="Calibri" w:cs="Times New Roman"/>
    </w:rPr>
  </w:style>
  <w:style w:type="character" w:customStyle="1" w:styleId="ListLabel1">
    <w:name w:val="ListLabel 1"/>
    <w:rsid w:val="00597A9B"/>
    <w:rPr>
      <w:rFonts w:cs="Times New Roman"/>
    </w:rPr>
  </w:style>
  <w:style w:type="character" w:customStyle="1" w:styleId="TekstprzypisukocowegoZnak1">
    <w:name w:val="Tekst przypisu końcowego Znak1"/>
    <w:rsid w:val="00597A9B"/>
    <w:rPr>
      <w:rFonts w:ascii="Calibri" w:eastAsia="SimSun" w:hAnsi="Calibri" w:cs="Calibri"/>
      <w:kern w:val="1"/>
    </w:rPr>
  </w:style>
  <w:style w:type="character" w:customStyle="1" w:styleId="Znakiprzypiswkocowych">
    <w:name w:val="Znaki przypisów końcowych"/>
    <w:rsid w:val="00597A9B"/>
    <w:rPr>
      <w:vertAlign w:val="superscript"/>
    </w:rPr>
  </w:style>
  <w:style w:type="character" w:customStyle="1" w:styleId="TekstdymkaZnak1">
    <w:name w:val="Tekst dymka Znak1"/>
    <w:rsid w:val="00597A9B"/>
    <w:rPr>
      <w:rFonts w:ascii="Tahoma" w:eastAsia="SimSun" w:hAnsi="Tahoma" w:cs="Tahoma"/>
      <w:kern w:val="1"/>
      <w:sz w:val="16"/>
      <w:szCs w:val="16"/>
    </w:rPr>
  </w:style>
  <w:style w:type="character" w:customStyle="1" w:styleId="WW8Num30z0">
    <w:name w:val="WW8Num30z0"/>
    <w:rsid w:val="00597A9B"/>
    <w:rPr>
      <w:rFonts w:ascii="Wingdings" w:hAnsi="Wingdings" w:cs="Wingdings"/>
    </w:rPr>
  </w:style>
  <w:style w:type="character" w:customStyle="1" w:styleId="WW8Num2z0">
    <w:name w:val="WW8Num2z0"/>
    <w:rsid w:val="00597A9B"/>
    <w:rPr>
      <w:rFonts w:ascii="Wingdings" w:hAnsi="Wingdings" w:cs="Wingdings"/>
    </w:rPr>
  </w:style>
  <w:style w:type="character" w:customStyle="1" w:styleId="Znakinumeracji">
    <w:name w:val="Znaki numeracji"/>
    <w:rsid w:val="00597A9B"/>
  </w:style>
  <w:style w:type="character" w:customStyle="1" w:styleId="WW8Num4z0">
    <w:name w:val="WW8Num4z0"/>
    <w:rsid w:val="00597A9B"/>
    <w:rPr>
      <w:rFonts w:ascii="Wingdings" w:hAnsi="Wingdings" w:cs="Wingdings"/>
    </w:rPr>
  </w:style>
  <w:style w:type="character" w:customStyle="1" w:styleId="Absatz-Standardschriftart">
    <w:name w:val="Absatz-Standardschriftart"/>
    <w:rsid w:val="00597A9B"/>
  </w:style>
  <w:style w:type="character" w:styleId="Pogrubienie">
    <w:name w:val="Strong"/>
    <w:qFormat/>
    <w:rsid w:val="00597A9B"/>
    <w:rPr>
      <w:b/>
      <w:bCs/>
    </w:rPr>
  </w:style>
  <w:style w:type="paragraph" w:customStyle="1" w:styleId="Nagwek40">
    <w:name w:val="Nagłówek4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97A9B"/>
    <w:pPr>
      <w:suppressAutoHyphens/>
      <w:spacing w:after="0" w:line="360" w:lineRule="auto"/>
      <w:jc w:val="both"/>
    </w:pPr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97A9B"/>
    <w:rPr>
      <w:rFonts w:ascii="Tahoma" w:eastAsia="Times New Roman" w:hAnsi="Tahoma" w:cs="Times New Roman"/>
      <w:i/>
      <w:kern w:val="1"/>
      <w:sz w:val="20"/>
      <w:szCs w:val="20"/>
      <w:lang w:val="x-none" w:eastAsia="zh-CN"/>
    </w:rPr>
  </w:style>
  <w:style w:type="paragraph" w:styleId="Lista">
    <w:name w:val="List"/>
    <w:basedOn w:val="Tekstpodstawowy"/>
    <w:rsid w:val="00597A9B"/>
    <w:rPr>
      <w:rFonts w:cs="Mangal"/>
    </w:rPr>
  </w:style>
  <w:style w:type="paragraph" w:styleId="Legenda">
    <w:name w:val="caption"/>
    <w:basedOn w:val="Normalny"/>
    <w:qFormat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lang w:eastAsia="zh-CN"/>
    </w:rPr>
  </w:style>
  <w:style w:type="paragraph" w:customStyle="1" w:styleId="Nagwek30">
    <w:name w:val="Nagłówek3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597A9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ny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uiPriority w:val="99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97A9B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 w:cs="Times New Roman"/>
      <w:b/>
      <w:i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7A9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cofnity">
    <w:name w:val="Tekst_cofnięty"/>
    <w:basedOn w:val="Normalny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ny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ny"/>
    <w:rsid w:val="00597A9B"/>
    <w:pPr>
      <w:suppressAutoHyphens/>
      <w:spacing w:after="0" w:line="100" w:lineRule="atLeast"/>
      <w:jc w:val="both"/>
    </w:pPr>
    <w:rPr>
      <w:rFonts w:ascii="Arial" w:eastAsia="Times New Roman" w:hAnsi="Arial" w:cs="Times New Roman"/>
      <w:kern w:val="1"/>
      <w:sz w:val="20"/>
      <w:szCs w:val="20"/>
      <w:lang w:eastAsia="zh-CN"/>
    </w:rPr>
  </w:style>
  <w:style w:type="paragraph" w:customStyle="1" w:styleId="western">
    <w:name w:val="western"/>
    <w:basedOn w:val="Normalny"/>
    <w:rsid w:val="00597A9B"/>
    <w:pPr>
      <w:suppressAutoHyphens/>
      <w:spacing w:before="28" w:after="119" w:line="100" w:lineRule="atLeast"/>
    </w:pPr>
    <w:rPr>
      <w:rFonts w:ascii="Verdana" w:eastAsia="Times New Roman" w:hAnsi="Verdana" w:cs="Times New Roman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ny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ny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rsid w:val="00597A9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597A9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ny"/>
    <w:rsid w:val="00597A9B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zh-CN"/>
    </w:rPr>
  </w:style>
  <w:style w:type="paragraph" w:customStyle="1" w:styleId="WW-Podpis11">
    <w:name w:val="WW-Podpis11"/>
    <w:basedOn w:val="Normalny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ny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rsid w:val="00597A9B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  <w:style w:type="paragraph" w:customStyle="1" w:styleId="Skrconyadreszwrotny">
    <w:name w:val="Skrócony adres zwrotny"/>
    <w:basedOn w:val="Normalny"/>
    <w:rsid w:val="00597A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Bezodstpw2">
    <w:name w:val="Bez odstępów2"/>
    <w:rsid w:val="00597A9B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paragraph" w:customStyle="1" w:styleId="Normalny2">
    <w:name w:val="Normalny2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ny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597A9B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customStyle="1" w:styleId="Nagwektabeli">
    <w:name w:val="Nagłówek tabeli"/>
    <w:basedOn w:val="Zawartotabeli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omylnaczcionkaakapitu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TekstdymkaZnak2">
    <w:name w:val="Tekst dymka Znak2"/>
    <w:basedOn w:val="Domylnaczcionkaakapitu"/>
    <w:link w:val="Tekstdymka"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ny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eastAsia="Lucida Sans Unicod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ny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597A9B"/>
  </w:style>
  <w:style w:type="paragraph" w:customStyle="1" w:styleId="Teksttreci1">
    <w:name w:val="Tekst treści1"/>
    <w:basedOn w:val="Normalny"/>
    <w:rsid w:val="00597A9B"/>
    <w:pPr>
      <w:shd w:val="clear" w:color="auto" w:fill="FFFFFF"/>
      <w:spacing w:before="120" w:after="0" w:line="233" w:lineRule="exact"/>
      <w:ind w:hanging="2140"/>
    </w:pPr>
    <w:rPr>
      <w:rFonts w:ascii="Calibri" w:eastAsia="SimSun" w:hAnsi="Calibri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ny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ny"/>
    <w:rsid w:val="00597A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ny"/>
    <w:rsid w:val="00597A9B"/>
    <w:pPr>
      <w:widowControl w:val="0"/>
      <w:suppressAutoHyphens/>
      <w:spacing w:before="120" w:after="0" w:line="360" w:lineRule="auto"/>
      <w:jc w:val="both"/>
    </w:pPr>
    <w:rPr>
      <w:rFonts w:ascii="Arial" w:eastAsia="Lucida Sans Unicode" w:hAnsi="Arial" w:cs="Times New Roman"/>
      <w:kern w:val="1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9B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97A9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597A9B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9B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7A9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7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9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9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68BCE-7E85-4BC2-BB8A-218E136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EWELINA.UZAR</cp:lastModifiedBy>
  <cp:revision>5</cp:revision>
  <dcterms:created xsi:type="dcterms:W3CDTF">2021-02-15T09:48:00Z</dcterms:created>
  <dcterms:modified xsi:type="dcterms:W3CDTF">2021-02-15T10:44:00Z</dcterms:modified>
</cp:coreProperties>
</file>